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F2" w:rsidRPr="0050028C" w:rsidRDefault="008337F2" w:rsidP="00D7152F">
      <w:pPr>
        <w:spacing w:after="0" w:line="240" w:lineRule="auto"/>
        <w:jc w:val="right"/>
        <w:rPr>
          <w:rFonts w:ascii="Times New Roman" w:eastAsia="Times New Roman" w:hAnsi="Times New Roman" w:cs="Times New Roman"/>
          <w:b/>
          <w:i/>
          <w:sz w:val="36"/>
          <w:szCs w:val="36"/>
          <w:lang w:eastAsia="zh-TW"/>
        </w:rPr>
      </w:pPr>
      <w:r w:rsidRPr="0050028C">
        <w:rPr>
          <w:rFonts w:ascii="Times New Roman" w:eastAsia="PMingLiU" w:hAnsi="Times New Roman" w:cs="Times New Roman"/>
          <w:i/>
          <w:sz w:val="28"/>
          <w:szCs w:val="28"/>
          <w:lang w:eastAsia="zh-TW"/>
        </w:rPr>
        <w:t xml:space="preserve">  </w:t>
      </w:r>
    </w:p>
    <w:p w:rsidR="008337F2" w:rsidRPr="0050028C" w:rsidRDefault="008337F2" w:rsidP="008337F2">
      <w:pPr>
        <w:keepNext/>
        <w:spacing w:after="0" w:line="240" w:lineRule="auto"/>
        <w:outlineLvl w:val="0"/>
        <w:rPr>
          <w:rFonts w:ascii="Times New Roman" w:eastAsia="Times New Roman" w:hAnsi="Times New Roman" w:cs="Times New Roman"/>
          <w:i/>
          <w:sz w:val="36"/>
          <w:szCs w:val="36"/>
          <w:lang w:eastAsia="zh-TW"/>
        </w:rPr>
      </w:pPr>
    </w:p>
    <w:p w:rsidR="008337F2" w:rsidRPr="0050028C" w:rsidRDefault="008337F2" w:rsidP="008337F2">
      <w:pPr>
        <w:spacing w:after="0" w:line="240" w:lineRule="auto"/>
        <w:rPr>
          <w:rFonts w:ascii="Times New Roman" w:eastAsia="PMingLiU" w:hAnsi="Times New Roman" w:cs="Times New Roman"/>
          <w:i/>
          <w:sz w:val="36"/>
          <w:szCs w:val="36"/>
          <w:lang w:eastAsia="ru-RU"/>
        </w:rPr>
      </w:pPr>
    </w:p>
    <w:p w:rsidR="008337F2" w:rsidRPr="0050028C" w:rsidRDefault="008337F2" w:rsidP="008337F2">
      <w:pPr>
        <w:spacing w:after="0" w:line="276" w:lineRule="auto"/>
        <w:rPr>
          <w:rFonts w:ascii="Times New Roman" w:eastAsia="PMingLiU" w:hAnsi="Times New Roman" w:cs="Times New Roman"/>
          <w:i/>
          <w:sz w:val="36"/>
          <w:szCs w:val="36"/>
          <w:lang w:eastAsia="zh-TW"/>
        </w:rPr>
      </w:pPr>
    </w:p>
    <w:p w:rsidR="005B2646" w:rsidRDefault="005B2646" w:rsidP="005B2646">
      <w:pPr>
        <w:ind w:left="570"/>
        <w:jc w:val="center"/>
        <w:rPr>
          <w:b/>
        </w:rPr>
      </w:pPr>
      <w:r>
        <w:rPr>
          <w:b/>
        </w:rPr>
        <w:t>Муниципальное автономное</w:t>
      </w:r>
    </w:p>
    <w:p w:rsidR="005B2646" w:rsidRDefault="005B2646" w:rsidP="005B2646">
      <w:pPr>
        <w:ind w:left="570"/>
        <w:jc w:val="center"/>
        <w:rPr>
          <w:b/>
        </w:rPr>
      </w:pPr>
      <w:r>
        <w:rPr>
          <w:b/>
        </w:rPr>
        <w:t>общеобразовательное учреждение</w:t>
      </w:r>
    </w:p>
    <w:p w:rsidR="005B2646" w:rsidRDefault="005B2646" w:rsidP="005B2646">
      <w:pPr>
        <w:ind w:left="570"/>
        <w:jc w:val="center"/>
        <w:rPr>
          <w:b/>
        </w:rPr>
      </w:pPr>
      <w:r>
        <w:rPr>
          <w:b/>
        </w:rPr>
        <w:t>«Лицей №82»</w:t>
      </w:r>
    </w:p>
    <w:p w:rsidR="005B2646" w:rsidRDefault="005B2646" w:rsidP="005B2646">
      <w:pPr>
        <w:ind w:left="570"/>
        <w:jc w:val="center"/>
        <w:rPr>
          <w:b/>
        </w:rPr>
      </w:pPr>
    </w:p>
    <w:p w:rsidR="005B2646" w:rsidRDefault="005B2646" w:rsidP="005B2646">
      <w:pPr>
        <w:tabs>
          <w:tab w:val="left" w:pos="284"/>
          <w:tab w:val="left" w:pos="567"/>
        </w:tabs>
        <w:jc w:val="center"/>
        <w:rPr>
          <w:b/>
        </w:rPr>
      </w:pPr>
    </w:p>
    <w:tbl>
      <w:tblPr>
        <w:tblpPr w:leftFromText="180" w:rightFromText="180" w:bottomFromText="200" w:vertAnchor="text" w:horzAnchor="margin" w:tblpY="101"/>
        <w:tblW w:w="9322" w:type="dxa"/>
        <w:tblLook w:val="04A0" w:firstRow="1" w:lastRow="0" w:firstColumn="1" w:lastColumn="0" w:noHBand="0" w:noVBand="1"/>
      </w:tblPr>
      <w:tblGrid>
        <w:gridCol w:w="4785"/>
        <w:gridCol w:w="4537"/>
      </w:tblGrid>
      <w:tr w:rsidR="005B2646" w:rsidTr="005B2646">
        <w:tc>
          <w:tcPr>
            <w:tcW w:w="4785" w:type="dxa"/>
            <w:hideMark/>
          </w:tcPr>
          <w:p w:rsidR="005B2646" w:rsidRDefault="005B2646" w:rsidP="005B2646">
            <w:pPr>
              <w:tabs>
                <w:tab w:val="left" w:pos="284"/>
                <w:tab w:val="left" w:pos="567"/>
              </w:tabs>
              <w:spacing w:line="276" w:lineRule="auto"/>
              <w:jc w:val="both"/>
              <w:rPr>
                <w:b/>
              </w:rPr>
            </w:pPr>
            <w:r>
              <w:rPr>
                <w:b/>
              </w:rPr>
              <w:t>ПРИНЯТО</w:t>
            </w:r>
          </w:p>
          <w:p w:rsidR="005B2646" w:rsidRDefault="005B2646" w:rsidP="005B2646">
            <w:pPr>
              <w:tabs>
                <w:tab w:val="left" w:pos="284"/>
                <w:tab w:val="left" w:pos="567"/>
              </w:tabs>
              <w:spacing w:line="276" w:lineRule="auto"/>
              <w:jc w:val="both"/>
              <w:rPr>
                <w:b/>
              </w:rPr>
            </w:pPr>
            <w:r>
              <w:rPr>
                <w:b/>
              </w:rPr>
              <w:t xml:space="preserve">на заседании научно-методического </w:t>
            </w:r>
          </w:p>
          <w:p w:rsidR="005B2646" w:rsidRDefault="005B2646" w:rsidP="005B2646">
            <w:pPr>
              <w:tabs>
                <w:tab w:val="left" w:pos="284"/>
                <w:tab w:val="left" w:pos="567"/>
              </w:tabs>
              <w:spacing w:line="276" w:lineRule="auto"/>
              <w:jc w:val="both"/>
              <w:rPr>
                <w:b/>
              </w:rPr>
            </w:pPr>
            <w:r>
              <w:rPr>
                <w:b/>
              </w:rPr>
              <w:t>совета, протокол № 1 от 27.08.2020</w:t>
            </w:r>
          </w:p>
        </w:tc>
        <w:tc>
          <w:tcPr>
            <w:tcW w:w="4537" w:type="dxa"/>
          </w:tcPr>
          <w:p w:rsidR="005B2646" w:rsidRDefault="005B2646" w:rsidP="005B2646">
            <w:pPr>
              <w:tabs>
                <w:tab w:val="left" w:pos="284"/>
                <w:tab w:val="left" w:pos="567"/>
              </w:tabs>
              <w:spacing w:line="276" w:lineRule="auto"/>
              <w:jc w:val="right"/>
              <w:rPr>
                <w:b/>
              </w:rPr>
            </w:pPr>
            <w:r>
              <w:rPr>
                <w:b/>
              </w:rPr>
              <w:t>УТВЕРЖДЕНО</w:t>
            </w:r>
          </w:p>
          <w:p w:rsidR="005B2646" w:rsidRDefault="005B2646" w:rsidP="005B2646">
            <w:pPr>
              <w:tabs>
                <w:tab w:val="left" w:pos="284"/>
                <w:tab w:val="left" w:pos="567"/>
              </w:tabs>
              <w:spacing w:line="276" w:lineRule="auto"/>
              <w:jc w:val="right"/>
              <w:rPr>
                <w:b/>
              </w:rPr>
            </w:pPr>
            <w:r>
              <w:rPr>
                <w:b/>
              </w:rPr>
              <w:t xml:space="preserve">Приказом директора </w:t>
            </w:r>
          </w:p>
          <w:p w:rsidR="005B2646" w:rsidRDefault="005B2646" w:rsidP="005B2646">
            <w:pPr>
              <w:tabs>
                <w:tab w:val="left" w:pos="284"/>
                <w:tab w:val="left" w:pos="567"/>
              </w:tabs>
              <w:spacing w:line="276" w:lineRule="auto"/>
              <w:jc w:val="right"/>
              <w:rPr>
                <w:b/>
              </w:rPr>
            </w:pPr>
            <w:proofErr w:type="spellStart"/>
            <w:proofErr w:type="gramStart"/>
            <w:r>
              <w:rPr>
                <w:b/>
              </w:rPr>
              <w:t>МАОУ«</w:t>
            </w:r>
            <w:proofErr w:type="gramEnd"/>
            <w:r>
              <w:rPr>
                <w:b/>
              </w:rPr>
              <w:t>Лицей</w:t>
            </w:r>
            <w:proofErr w:type="spellEnd"/>
            <w:r>
              <w:rPr>
                <w:b/>
              </w:rPr>
              <w:t xml:space="preserve"> № 82»</w:t>
            </w:r>
          </w:p>
          <w:p w:rsidR="005B2646" w:rsidRDefault="005B2646" w:rsidP="005B2646">
            <w:pPr>
              <w:tabs>
                <w:tab w:val="left" w:pos="284"/>
                <w:tab w:val="left" w:pos="567"/>
              </w:tabs>
              <w:spacing w:line="276" w:lineRule="auto"/>
              <w:jc w:val="right"/>
              <w:rPr>
                <w:b/>
              </w:rPr>
            </w:pPr>
            <w:r>
              <w:rPr>
                <w:b/>
              </w:rPr>
              <w:t xml:space="preserve">   от 27.08.2020 № 117</w:t>
            </w:r>
          </w:p>
          <w:p w:rsidR="005B2646" w:rsidRDefault="005B2646" w:rsidP="005B2646">
            <w:pPr>
              <w:tabs>
                <w:tab w:val="left" w:pos="284"/>
                <w:tab w:val="left" w:pos="567"/>
              </w:tabs>
              <w:spacing w:line="276" w:lineRule="auto"/>
              <w:jc w:val="right"/>
              <w:rPr>
                <w:b/>
              </w:rPr>
            </w:pPr>
          </w:p>
        </w:tc>
      </w:tr>
    </w:tbl>
    <w:p w:rsidR="005B2646" w:rsidRDefault="005B2646" w:rsidP="005B2646">
      <w:pPr>
        <w:rPr>
          <w:b/>
        </w:rPr>
      </w:pPr>
    </w:p>
    <w:p w:rsidR="005B2646" w:rsidRDefault="005B2646" w:rsidP="005B2646">
      <w:pPr>
        <w:ind w:left="570"/>
        <w:jc w:val="center"/>
        <w:rPr>
          <w:b/>
        </w:rPr>
      </w:pPr>
    </w:p>
    <w:p w:rsidR="005B2646" w:rsidRDefault="005B2646" w:rsidP="005B2646">
      <w:pPr>
        <w:ind w:left="570"/>
        <w:jc w:val="center"/>
        <w:rPr>
          <w:b/>
        </w:rPr>
      </w:pPr>
      <w:r>
        <w:rPr>
          <w:b/>
        </w:rPr>
        <w:t>РАБОЧАЯ ПРОГРАММА</w:t>
      </w:r>
    </w:p>
    <w:p w:rsidR="005B2646" w:rsidRDefault="005B2646" w:rsidP="005B2646">
      <w:pPr>
        <w:ind w:left="570"/>
        <w:jc w:val="center"/>
        <w:rPr>
          <w:b/>
        </w:rPr>
      </w:pPr>
    </w:p>
    <w:p w:rsidR="005B2646" w:rsidRDefault="005B2646" w:rsidP="005B2646">
      <w:pPr>
        <w:ind w:left="570"/>
        <w:jc w:val="center"/>
      </w:pPr>
      <w:r>
        <w:t>по предмету Музыка</w:t>
      </w:r>
    </w:p>
    <w:p w:rsidR="00BE76F4" w:rsidRDefault="00BE76F4" w:rsidP="005B2646">
      <w:pPr>
        <w:ind w:left="570"/>
        <w:jc w:val="center"/>
      </w:pPr>
      <w:r>
        <w:t>(базовый уровень)</w:t>
      </w:r>
      <w:bookmarkStart w:id="0" w:name="_GoBack"/>
      <w:bookmarkEnd w:id="0"/>
    </w:p>
    <w:p w:rsidR="005B2646" w:rsidRDefault="005B2646" w:rsidP="005B2646">
      <w:pPr>
        <w:ind w:left="570"/>
        <w:jc w:val="center"/>
        <w:rPr>
          <w:b/>
        </w:rPr>
      </w:pPr>
      <w:r>
        <w:rPr>
          <w:b/>
        </w:rPr>
        <w:t>5-8 классы</w:t>
      </w:r>
    </w:p>
    <w:p w:rsidR="005B2646" w:rsidRDefault="005B2646" w:rsidP="005B2646">
      <w:pPr>
        <w:ind w:left="570"/>
        <w:jc w:val="center"/>
        <w:rPr>
          <w:b/>
        </w:rPr>
      </w:pPr>
    </w:p>
    <w:p w:rsidR="005B2646" w:rsidRDefault="005B2646" w:rsidP="005B2646">
      <w:pPr>
        <w:ind w:left="570"/>
        <w:jc w:val="center"/>
        <w:rPr>
          <w:b/>
        </w:rPr>
      </w:pPr>
    </w:p>
    <w:p w:rsidR="005B2646" w:rsidRDefault="005B2646" w:rsidP="005B2646">
      <w:pPr>
        <w:ind w:left="570"/>
        <w:jc w:val="center"/>
        <w:rPr>
          <w:b/>
        </w:rPr>
      </w:pPr>
    </w:p>
    <w:p w:rsidR="005B2646" w:rsidRDefault="005B2646" w:rsidP="005B2646">
      <w:pPr>
        <w:ind w:left="570"/>
        <w:jc w:val="center"/>
        <w:rPr>
          <w:b/>
        </w:rPr>
      </w:pPr>
    </w:p>
    <w:p w:rsidR="005B2646" w:rsidRDefault="005B2646" w:rsidP="005B2646">
      <w:pPr>
        <w:ind w:left="570"/>
        <w:jc w:val="center"/>
      </w:pPr>
      <w:r>
        <w:t>Учитель Смирнова М.В.</w:t>
      </w:r>
    </w:p>
    <w:p w:rsidR="005B2646" w:rsidRDefault="005B2646" w:rsidP="008337F2">
      <w:pPr>
        <w:tabs>
          <w:tab w:val="left" w:pos="9498"/>
        </w:tabs>
        <w:spacing w:after="0" w:line="240" w:lineRule="auto"/>
        <w:jc w:val="center"/>
        <w:rPr>
          <w:rFonts w:ascii="Times New Roman" w:eastAsia="PMingLiU" w:hAnsi="Times New Roman" w:cs="Times New Roman"/>
          <w:b/>
          <w:i/>
          <w:sz w:val="36"/>
          <w:szCs w:val="36"/>
          <w:lang w:eastAsia="zh-TW"/>
        </w:rPr>
      </w:pPr>
    </w:p>
    <w:p w:rsidR="005B2646" w:rsidRDefault="005B2646" w:rsidP="008337F2">
      <w:pPr>
        <w:tabs>
          <w:tab w:val="left" w:pos="9498"/>
        </w:tabs>
        <w:spacing w:after="0" w:line="240" w:lineRule="auto"/>
        <w:jc w:val="center"/>
        <w:rPr>
          <w:rFonts w:ascii="Times New Roman" w:eastAsia="PMingLiU" w:hAnsi="Times New Roman" w:cs="Times New Roman"/>
          <w:b/>
          <w:i/>
          <w:sz w:val="36"/>
          <w:szCs w:val="36"/>
          <w:lang w:eastAsia="zh-TW"/>
        </w:rPr>
      </w:pPr>
    </w:p>
    <w:p w:rsidR="005B2646" w:rsidRDefault="005B2646" w:rsidP="008337F2">
      <w:pPr>
        <w:tabs>
          <w:tab w:val="left" w:pos="9498"/>
        </w:tabs>
        <w:spacing w:after="0" w:line="240" w:lineRule="auto"/>
        <w:jc w:val="center"/>
        <w:rPr>
          <w:rFonts w:ascii="Times New Roman" w:eastAsia="PMingLiU" w:hAnsi="Times New Roman" w:cs="Times New Roman"/>
          <w:b/>
          <w:i/>
          <w:sz w:val="36"/>
          <w:szCs w:val="36"/>
          <w:lang w:eastAsia="zh-TW"/>
        </w:rPr>
      </w:pPr>
    </w:p>
    <w:p w:rsidR="005B2646" w:rsidRDefault="005B2646" w:rsidP="008337F2">
      <w:pPr>
        <w:tabs>
          <w:tab w:val="left" w:pos="9498"/>
        </w:tabs>
        <w:spacing w:after="0" w:line="240" w:lineRule="auto"/>
        <w:jc w:val="center"/>
        <w:rPr>
          <w:rFonts w:ascii="Times New Roman" w:eastAsia="PMingLiU" w:hAnsi="Times New Roman" w:cs="Times New Roman"/>
          <w:b/>
          <w:i/>
          <w:sz w:val="36"/>
          <w:szCs w:val="36"/>
          <w:lang w:eastAsia="zh-TW"/>
        </w:rPr>
      </w:pPr>
    </w:p>
    <w:p w:rsidR="005B2646" w:rsidRDefault="005B2646" w:rsidP="008337F2">
      <w:pPr>
        <w:tabs>
          <w:tab w:val="left" w:pos="9498"/>
        </w:tabs>
        <w:spacing w:after="0" w:line="240" w:lineRule="auto"/>
        <w:jc w:val="center"/>
        <w:rPr>
          <w:rFonts w:ascii="Times New Roman" w:eastAsia="PMingLiU" w:hAnsi="Times New Roman" w:cs="Times New Roman"/>
          <w:b/>
          <w:i/>
          <w:sz w:val="36"/>
          <w:szCs w:val="36"/>
          <w:lang w:eastAsia="zh-TW"/>
        </w:rPr>
      </w:pPr>
    </w:p>
    <w:p w:rsidR="005B2646" w:rsidRDefault="005B2646" w:rsidP="008337F2">
      <w:pPr>
        <w:tabs>
          <w:tab w:val="left" w:pos="9498"/>
        </w:tabs>
        <w:spacing w:after="0" w:line="240" w:lineRule="auto"/>
        <w:jc w:val="center"/>
        <w:rPr>
          <w:rFonts w:ascii="Times New Roman" w:eastAsia="PMingLiU" w:hAnsi="Times New Roman" w:cs="Times New Roman"/>
          <w:b/>
          <w:i/>
          <w:sz w:val="36"/>
          <w:szCs w:val="36"/>
          <w:lang w:eastAsia="zh-TW"/>
        </w:rPr>
      </w:pPr>
    </w:p>
    <w:p w:rsidR="005B2646" w:rsidRDefault="005B2646" w:rsidP="008337F2">
      <w:pPr>
        <w:tabs>
          <w:tab w:val="left" w:pos="9498"/>
        </w:tabs>
        <w:spacing w:after="0" w:line="240" w:lineRule="auto"/>
        <w:jc w:val="center"/>
        <w:rPr>
          <w:rFonts w:ascii="Times New Roman" w:eastAsia="PMingLiU" w:hAnsi="Times New Roman" w:cs="Times New Roman"/>
          <w:b/>
          <w:i/>
          <w:sz w:val="36"/>
          <w:szCs w:val="36"/>
          <w:lang w:eastAsia="zh-TW"/>
        </w:rPr>
      </w:pPr>
    </w:p>
    <w:p w:rsidR="008337F2" w:rsidRPr="0050028C" w:rsidRDefault="008337F2" w:rsidP="008337F2">
      <w:pPr>
        <w:spacing w:after="0" w:line="240" w:lineRule="auto"/>
        <w:rPr>
          <w:rFonts w:ascii="Times New Roman" w:eastAsia="Times New Roman" w:hAnsi="Times New Roman" w:cs="Times New Roman"/>
          <w:b/>
          <w:i/>
          <w:sz w:val="36"/>
          <w:szCs w:val="36"/>
          <w:lang w:eastAsia="ru-RU"/>
        </w:rPr>
      </w:pPr>
    </w:p>
    <w:p w:rsidR="000D23F7" w:rsidRPr="0050028C" w:rsidRDefault="000D23F7" w:rsidP="00EB2CC8">
      <w:pPr>
        <w:spacing w:line="240" w:lineRule="auto"/>
        <w:ind w:firstLine="709"/>
        <w:contextualSpacing/>
        <w:jc w:val="center"/>
        <w:rPr>
          <w:rFonts w:ascii="тайм" w:hAnsi="тайм"/>
          <w:b/>
          <w:i/>
          <w:sz w:val="24"/>
          <w:szCs w:val="24"/>
        </w:rPr>
      </w:pPr>
    </w:p>
    <w:p w:rsidR="00CC3E4F" w:rsidRPr="0050028C" w:rsidRDefault="00CC3E4F" w:rsidP="00EB2CC8">
      <w:pPr>
        <w:spacing w:line="240" w:lineRule="auto"/>
        <w:ind w:firstLine="709"/>
        <w:contextualSpacing/>
        <w:jc w:val="center"/>
        <w:rPr>
          <w:rFonts w:ascii="тайм" w:hAnsi="тайм"/>
          <w:b/>
          <w:i/>
          <w:sz w:val="24"/>
          <w:szCs w:val="24"/>
        </w:rPr>
      </w:pPr>
    </w:p>
    <w:p w:rsidR="00267F04" w:rsidRPr="0050028C" w:rsidRDefault="00267F04" w:rsidP="00EB2CC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67F04" w:rsidRPr="0050028C" w:rsidRDefault="00267F04" w:rsidP="00EB2CC8">
      <w:pPr>
        <w:pStyle w:val="a3"/>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50028C">
        <w:rPr>
          <w:rFonts w:ascii="Times New Roman" w:eastAsia="Times New Roman" w:hAnsi="Times New Roman" w:cs="Times New Roman"/>
          <w:b/>
          <w:sz w:val="24"/>
          <w:szCs w:val="24"/>
          <w:lang w:eastAsia="ru-RU"/>
        </w:rPr>
        <w:t>П</w:t>
      </w:r>
      <w:r w:rsidR="008337F2" w:rsidRPr="0050028C">
        <w:rPr>
          <w:rFonts w:ascii="Times New Roman" w:eastAsia="Times New Roman" w:hAnsi="Times New Roman" w:cs="Times New Roman"/>
          <w:b/>
          <w:sz w:val="24"/>
          <w:szCs w:val="24"/>
          <w:lang w:eastAsia="ru-RU"/>
        </w:rPr>
        <w:t xml:space="preserve">ланируемые </w:t>
      </w:r>
      <w:r w:rsidR="00CA4193" w:rsidRPr="0050028C">
        <w:rPr>
          <w:rFonts w:ascii="Times New Roman" w:eastAsia="Times New Roman" w:hAnsi="Times New Roman" w:cs="Times New Roman"/>
          <w:b/>
          <w:sz w:val="24"/>
          <w:szCs w:val="24"/>
          <w:lang w:eastAsia="ru-RU"/>
        </w:rPr>
        <w:t xml:space="preserve"> предметные</w:t>
      </w:r>
      <w:proofErr w:type="gramEnd"/>
      <w:r w:rsidR="00CA4193" w:rsidRPr="0050028C">
        <w:rPr>
          <w:rFonts w:ascii="Times New Roman" w:eastAsia="Times New Roman" w:hAnsi="Times New Roman" w:cs="Times New Roman"/>
          <w:b/>
          <w:sz w:val="24"/>
          <w:szCs w:val="24"/>
          <w:lang w:eastAsia="ru-RU"/>
        </w:rPr>
        <w:t xml:space="preserve"> </w:t>
      </w:r>
      <w:r w:rsidR="008337F2" w:rsidRPr="0050028C">
        <w:rPr>
          <w:rFonts w:ascii="Times New Roman" w:eastAsia="Times New Roman" w:hAnsi="Times New Roman" w:cs="Times New Roman"/>
          <w:b/>
          <w:sz w:val="24"/>
          <w:szCs w:val="24"/>
          <w:lang w:eastAsia="ru-RU"/>
        </w:rPr>
        <w:t>результаты ос</w:t>
      </w:r>
      <w:r w:rsidRPr="0050028C">
        <w:rPr>
          <w:rFonts w:ascii="Times New Roman" w:eastAsia="Times New Roman" w:hAnsi="Times New Roman" w:cs="Times New Roman"/>
          <w:b/>
          <w:sz w:val="24"/>
          <w:szCs w:val="24"/>
          <w:lang w:eastAsia="ru-RU"/>
        </w:rPr>
        <w:t>воения учебного предмета, курса.</w:t>
      </w:r>
    </w:p>
    <w:p w:rsidR="00204E9D" w:rsidRPr="0050028C" w:rsidRDefault="00204E9D" w:rsidP="00EB2CC8">
      <w:pPr>
        <w:pStyle w:val="a3"/>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04E9D" w:rsidRPr="00C7708C" w:rsidRDefault="00204E9D" w:rsidP="00C7708C">
      <w:pPr>
        <w:pStyle w:val="ac"/>
        <w:jc w:val="both"/>
        <w:rPr>
          <w:rFonts w:ascii="Times New Roman" w:hAnsi="Times New Roman"/>
        </w:rPr>
      </w:pPr>
      <w:r w:rsidRPr="00C7708C">
        <w:rPr>
          <w:rFonts w:ascii="Times New Roman" w:hAnsi="Times New Roman"/>
        </w:rPr>
        <w:t>У учащихся будут сформированы:</w:t>
      </w:r>
    </w:p>
    <w:p w:rsidR="00204E9D" w:rsidRPr="00C7708C" w:rsidRDefault="00204E9D" w:rsidP="00C7708C">
      <w:pPr>
        <w:pStyle w:val="ac"/>
        <w:jc w:val="both"/>
        <w:rPr>
          <w:rFonts w:ascii="Times New Roman" w:hAnsi="Times New Roman"/>
          <w:kern w:val="2"/>
        </w:rPr>
      </w:pPr>
      <w:r w:rsidRPr="00C7708C">
        <w:rPr>
          <w:rFonts w:ascii="Times New Roman" w:hAnsi="Times New Roman"/>
          <w:kern w:val="2"/>
        </w:rPr>
        <w:t>первоначальные представления о роли музыки в жизни человека, в его духовно-нравственном развитии; о ценности музыкальных традиций народа;</w:t>
      </w:r>
    </w:p>
    <w:p w:rsidR="00204E9D" w:rsidRPr="00C7708C" w:rsidRDefault="00204E9D" w:rsidP="00C7708C">
      <w:pPr>
        <w:pStyle w:val="ac"/>
        <w:jc w:val="both"/>
        <w:rPr>
          <w:rFonts w:ascii="Times New Roman" w:hAnsi="Times New Roman"/>
          <w:kern w:val="2"/>
        </w:rPr>
      </w:pPr>
      <w:r w:rsidRPr="00C7708C">
        <w:rPr>
          <w:rFonts w:ascii="Times New Roman" w:hAnsi="Times New Roman"/>
          <w:kern w:val="2"/>
        </w:rPr>
        <w:t>основы музыкальной культуры, художественный вкус, интерес к музыкальному искусству и музыкальной деятельности;</w:t>
      </w:r>
    </w:p>
    <w:p w:rsidR="00204E9D" w:rsidRPr="00C7708C" w:rsidRDefault="00204E9D" w:rsidP="00C7708C">
      <w:pPr>
        <w:pStyle w:val="ac"/>
        <w:jc w:val="both"/>
        <w:rPr>
          <w:rFonts w:ascii="Times New Roman" w:hAnsi="Times New Roman"/>
          <w:kern w:val="2"/>
        </w:rPr>
      </w:pPr>
      <w:r w:rsidRPr="00C7708C">
        <w:rPr>
          <w:rFonts w:ascii="Times New Roman" w:hAnsi="Times New Roman"/>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204E9D" w:rsidRPr="00C7708C" w:rsidRDefault="00204E9D" w:rsidP="00C7708C">
      <w:pPr>
        <w:pStyle w:val="ac"/>
        <w:jc w:val="both"/>
        <w:rPr>
          <w:rFonts w:ascii="Times New Roman" w:hAnsi="Times New Roman"/>
          <w:kern w:val="2"/>
        </w:rPr>
      </w:pPr>
      <w:r w:rsidRPr="00C7708C">
        <w:rPr>
          <w:rFonts w:ascii="Times New Roman" w:hAnsi="Times New Roman"/>
        </w:rPr>
        <w:t>Учащиеся научатся:</w:t>
      </w:r>
    </w:p>
    <w:p w:rsidR="00204E9D" w:rsidRPr="00C7708C" w:rsidRDefault="00204E9D" w:rsidP="00C7708C">
      <w:pPr>
        <w:pStyle w:val="ac"/>
        <w:jc w:val="both"/>
        <w:rPr>
          <w:rFonts w:ascii="Times New Roman" w:hAnsi="Times New Roman"/>
        </w:rPr>
      </w:pPr>
      <w:r w:rsidRPr="00C7708C">
        <w:rPr>
          <w:rFonts w:ascii="Times New Roman" w:hAnsi="Times New Roman"/>
        </w:rPr>
        <w:t xml:space="preserve">активно творчески воспринимать музыку различных жанров, форм, стилей; </w:t>
      </w:r>
    </w:p>
    <w:p w:rsidR="00204E9D" w:rsidRPr="00C7708C" w:rsidRDefault="00204E9D" w:rsidP="00C7708C">
      <w:pPr>
        <w:pStyle w:val="ac"/>
        <w:jc w:val="both"/>
        <w:rPr>
          <w:rFonts w:ascii="Times New Roman" w:hAnsi="Times New Roman"/>
          <w:kern w:val="2"/>
        </w:rPr>
      </w:pPr>
      <w:r w:rsidRPr="00C7708C">
        <w:rPr>
          <w:rFonts w:ascii="Times New Roman" w:hAnsi="Times New Roman"/>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204E9D" w:rsidRPr="00C7708C" w:rsidRDefault="00204E9D" w:rsidP="00C7708C">
      <w:pPr>
        <w:pStyle w:val="ac"/>
        <w:jc w:val="both"/>
        <w:rPr>
          <w:rFonts w:ascii="Times New Roman" w:hAnsi="Times New Roman"/>
          <w:kern w:val="2"/>
        </w:rPr>
      </w:pPr>
      <w:r w:rsidRPr="00C7708C">
        <w:rPr>
          <w:rFonts w:ascii="Times New Roman" w:hAnsi="Times New Roman"/>
        </w:rPr>
        <w:t xml:space="preserve">ориентироваться в разных жанрах музыкально-поэтического фольклора народов России (в том числе родного края); </w:t>
      </w:r>
    </w:p>
    <w:p w:rsidR="00204E9D" w:rsidRPr="00C7708C" w:rsidRDefault="00204E9D" w:rsidP="00C7708C">
      <w:pPr>
        <w:pStyle w:val="ac"/>
        <w:jc w:val="both"/>
        <w:rPr>
          <w:rFonts w:ascii="Times New Roman" w:hAnsi="Times New Roman"/>
          <w:kern w:val="2"/>
        </w:rPr>
      </w:pPr>
      <w:r w:rsidRPr="00C7708C">
        <w:rPr>
          <w:rFonts w:ascii="Times New Roman" w:hAnsi="Times New Roman"/>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204E9D" w:rsidRPr="00C7708C" w:rsidRDefault="00204E9D" w:rsidP="00C7708C">
      <w:pPr>
        <w:pStyle w:val="ac"/>
        <w:jc w:val="both"/>
        <w:rPr>
          <w:rFonts w:ascii="Times New Roman" w:hAnsi="Times New Roman"/>
          <w:kern w:val="2"/>
        </w:rPr>
      </w:pPr>
      <w:r w:rsidRPr="00C7708C">
        <w:rPr>
          <w:rFonts w:ascii="Times New Roman" w:hAnsi="Times New Roman"/>
        </w:rPr>
        <w:t>моделировать музыкальные характеристики героев, прогнозировать ход развития событий «музыкальной истории»;</w:t>
      </w:r>
    </w:p>
    <w:p w:rsidR="00204E9D" w:rsidRPr="00C7708C" w:rsidRDefault="00204E9D" w:rsidP="00C7708C">
      <w:pPr>
        <w:pStyle w:val="ac"/>
        <w:jc w:val="both"/>
        <w:rPr>
          <w:rFonts w:ascii="Times New Roman" w:hAnsi="Times New Roman"/>
        </w:rPr>
      </w:pPr>
      <w:r w:rsidRPr="00C7708C">
        <w:rPr>
          <w:rFonts w:ascii="Times New Roman" w:hAnsi="Times New Roman"/>
        </w:rPr>
        <w:t>использовать графическую запись для ориентации в музыкальном произведении в разных видах музыкальной деятельности;</w:t>
      </w:r>
    </w:p>
    <w:p w:rsidR="00204E9D" w:rsidRPr="00C7708C" w:rsidRDefault="00204E9D" w:rsidP="00C7708C">
      <w:pPr>
        <w:pStyle w:val="ac"/>
        <w:jc w:val="both"/>
        <w:rPr>
          <w:rFonts w:ascii="Times New Roman" w:hAnsi="Times New Roman"/>
        </w:rPr>
      </w:pPr>
      <w:r w:rsidRPr="00C7708C">
        <w:rPr>
          <w:rFonts w:ascii="Times New Roman" w:hAnsi="Times New Roman"/>
          <w:kern w:val="2"/>
        </w:rPr>
        <w:t xml:space="preserve">воплощать </w:t>
      </w:r>
      <w:r w:rsidRPr="00C7708C">
        <w:rPr>
          <w:rFonts w:ascii="Times New Roman" w:hAnsi="Times New Roman"/>
        </w:rPr>
        <w:t>художественно-образное содержание, интонационно-мелодические особенности народной и профессиональной музыки</w:t>
      </w:r>
      <w:r w:rsidRPr="00C7708C">
        <w:rPr>
          <w:rFonts w:ascii="Times New Roman" w:hAnsi="Times New Roman"/>
          <w:kern w:val="2"/>
        </w:rPr>
        <w:t xml:space="preserve"> </w:t>
      </w:r>
      <w:r w:rsidRPr="00C7708C">
        <w:rPr>
          <w:rFonts w:ascii="Times New Roman" w:hAnsi="Times New Roman"/>
        </w:rPr>
        <w:t xml:space="preserve">(в пении, слове, движении, игре на простейших музыкальных инструментах) </w:t>
      </w:r>
      <w:r w:rsidRPr="00C7708C">
        <w:rPr>
          <w:rFonts w:ascii="Times New Roman" w:hAnsi="Times New Roman"/>
          <w:kern w:val="2"/>
        </w:rPr>
        <w:t xml:space="preserve">выражать свое отношение к музыке </w:t>
      </w:r>
      <w:r w:rsidRPr="00C7708C">
        <w:rPr>
          <w:rFonts w:ascii="Times New Roman" w:hAnsi="Times New Roman"/>
        </w:rPr>
        <w:t>в различных видах музыкально-творческой деятельности</w:t>
      </w:r>
      <w:r w:rsidRPr="00C7708C">
        <w:rPr>
          <w:rFonts w:ascii="Times New Roman" w:hAnsi="Times New Roman"/>
          <w:kern w:val="2"/>
        </w:rPr>
        <w:t xml:space="preserve">; </w:t>
      </w:r>
    </w:p>
    <w:p w:rsidR="00204E9D" w:rsidRPr="00C7708C" w:rsidRDefault="00204E9D" w:rsidP="00C7708C">
      <w:pPr>
        <w:pStyle w:val="ac"/>
        <w:jc w:val="both"/>
        <w:rPr>
          <w:rFonts w:ascii="Times New Roman" w:hAnsi="Times New Roman"/>
        </w:rPr>
      </w:pPr>
      <w:r w:rsidRPr="00C7708C">
        <w:rPr>
          <w:rFonts w:ascii="Times New Roman" w:hAnsi="Times New Roman"/>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204E9D" w:rsidRPr="00C7708C" w:rsidRDefault="00204E9D" w:rsidP="00C7708C">
      <w:pPr>
        <w:pStyle w:val="ac"/>
        <w:jc w:val="both"/>
        <w:rPr>
          <w:rFonts w:ascii="Times New Roman" w:hAnsi="Times New Roman"/>
        </w:rPr>
      </w:pPr>
      <w:r w:rsidRPr="00C7708C">
        <w:rPr>
          <w:rFonts w:ascii="Times New Roman" w:hAnsi="Times New Roman"/>
        </w:rPr>
        <w:t>Учащиеся получат возможность научиться:</w:t>
      </w:r>
    </w:p>
    <w:p w:rsidR="00204E9D" w:rsidRPr="00C7708C" w:rsidRDefault="00204E9D" w:rsidP="00C7708C">
      <w:pPr>
        <w:pStyle w:val="ac"/>
        <w:jc w:val="both"/>
        <w:rPr>
          <w:rFonts w:ascii="Times New Roman" w:hAnsi="Times New Roman"/>
        </w:rPr>
      </w:pPr>
      <w:r w:rsidRPr="00C7708C">
        <w:rPr>
          <w:rFonts w:ascii="Times New Roman" w:hAnsi="Times New Roman"/>
        </w:rPr>
        <w:t>ориентироваться в нотном письме при исполнении простых мелодий;</w:t>
      </w:r>
    </w:p>
    <w:p w:rsidR="00204E9D" w:rsidRPr="00C7708C" w:rsidRDefault="00204E9D" w:rsidP="00C7708C">
      <w:pPr>
        <w:pStyle w:val="ac"/>
        <w:jc w:val="both"/>
        <w:rPr>
          <w:rFonts w:ascii="Times New Roman" w:hAnsi="Times New Roman"/>
        </w:rPr>
      </w:pPr>
      <w:r w:rsidRPr="00C7708C">
        <w:rPr>
          <w:rFonts w:ascii="Times New Roman" w:hAnsi="Times New Roman"/>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204E9D" w:rsidRPr="00C7708C" w:rsidRDefault="00204E9D" w:rsidP="00C7708C">
      <w:pPr>
        <w:pStyle w:val="ac"/>
        <w:jc w:val="both"/>
        <w:rPr>
          <w:rFonts w:ascii="Times New Roman" w:hAnsi="Times New Roman"/>
        </w:rPr>
      </w:pPr>
      <w:r w:rsidRPr="00C7708C">
        <w:rPr>
          <w:rFonts w:ascii="Times New Roman" w:hAnsi="Times New Roman"/>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FD7011" w:rsidRPr="00C7708C" w:rsidRDefault="00204E9D" w:rsidP="00C7708C">
      <w:pPr>
        <w:pStyle w:val="ac"/>
        <w:jc w:val="both"/>
        <w:rPr>
          <w:rFonts w:ascii="Times New Roman" w:hAnsi="Times New Roman"/>
        </w:rPr>
      </w:pPr>
      <w:r w:rsidRPr="00C7708C">
        <w:rPr>
          <w:rFonts w:ascii="Times New Roman" w:hAnsi="Times New Roman"/>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FD7011" w:rsidRPr="00C7708C" w:rsidRDefault="00FD7011" w:rsidP="00C7708C">
      <w:pPr>
        <w:pStyle w:val="ac"/>
        <w:jc w:val="both"/>
        <w:rPr>
          <w:rFonts w:ascii="Times New Roman" w:eastAsia="Times New Roman" w:hAnsi="Times New Roman"/>
          <w:lang w:eastAsia="ru-RU"/>
        </w:rPr>
      </w:pPr>
    </w:p>
    <w:p w:rsidR="00CA4193" w:rsidRPr="00C7708C" w:rsidRDefault="00204E9D" w:rsidP="00CC23A4">
      <w:pPr>
        <w:pStyle w:val="ac"/>
        <w:jc w:val="center"/>
        <w:rPr>
          <w:rFonts w:ascii="Times New Roman" w:hAnsi="Times New Roman"/>
          <w:b/>
          <w:sz w:val="32"/>
          <w:szCs w:val="32"/>
        </w:rPr>
      </w:pPr>
      <w:proofErr w:type="gramStart"/>
      <w:r w:rsidRPr="00C7708C">
        <w:rPr>
          <w:rFonts w:ascii="Times New Roman" w:hAnsi="Times New Roman"/>
          <w:b/>
          <w:sz w:val="32"/>
          <w:szCs w:val="32"/>
        </w:rPr>
        <w:t xml:space="preserve">Содержание  </w:t>
      </w:r>
      <w:r w:rsidR="00CA4193" w:rsidRPr="00C7708C">
        <w:rPr>
          <w:rFonts w:ascii="Times New Roman" w:hAnsi="Times New Roman"/>
          <w:b/>
          <w:sz w:val="32"/>
          <w:szCs w:val="32"/>
        </w:rPr>
        <w:t>учебного</w:t>
      </w:r>
      <w:proofErr w:type="gramEnd"/>
      <w:r w:rsidR="00CA4193" w:rsidRPr="00C7708C">
        <w:rPr>
          <w:rFonts w:ascii="Times New Roman" w:hAnsi="Times New Roman"/>
          <w:b/>
          <w:sz w:val="32"/>
          <w:szCs w:val="32"/>
        </w:rPr>
        <w:t xml:space="preserve"> </w:t>
      </w:r>
      <w:r w:rsidRPr="00C7708C">
        <w:rPr>
          <w:rFonts w:ascii="Times New Roman" w:hAnsi="Times New Roman"/>
          <w:b/>
          <w:sz w:val="32"/>
          <w:szCs w:val="32"/>
        </w:rPr>
        <w:t xml:space="preserve">предмета </w:t>
      </w:r>
      <w:r w:rsidR="00CA4193" w:rsidRPr="00C7708C">
        <w:rPr>
          <w:rFonts w:ascii="Times New Roman" w:hAnsi="Times New Roman"/>
          <w:b/>
          <w:sz w:val="32"/>
          <w:szCs w:val="32"/>
        </w:rPr>
        <w:t>«</w:t>
      </w:r>
      <w:r w:rsidRPr="00C7708C">
        <w:rPr>
          <w:rFonts w:ascii="Times New Roman" w:hAnsi="Times New Roman"/>
          <w:b/>
          <w:sz w:val="32"/>
          <w:szCs w:val="32"/>
        </w:rPr>
        <w:t>Музыка»</w:t>
      </w:r>
    </w:p>
    <w:p w:rsidR="00204E9D" w:rsidRPr="00CC23A4" w:rsidRDefault="00204E9D" w:rsidP="00C7708C">
      <w:pPr>
        <w:pStyle w:val="ac"/>
        <w:jc w:val="both"/>
        <w:rPr>
          <w:rFonts w:ascii="Times New Roman" w:hAnsi="Times New Roman"/>
          <w:b/>
          <w:sz w:val="28"/>
          <w:szCs w:val="28"/>
          <w:u w:val="single"/>
        </w:rPr>
      </w:pPr>
      <w:r w:rsidRPr="00C7708C">
        <w:rPr>
          <w:rFonts w:ascii="Times New Roman" w:hAnsi="Times New Roman"/>
          <w:b/>
        </w:rPr>
        <w:t xml:space="preserve"> </w:t>
      </w:r>
      <w:r w:rsidRPr="00CC23A4">
        <w:rPr>
          <w:rFonts w:ascii="Times New Roman" w:hAnsi="Times New Roman"/>
          <w:b/>
          <w:sz w:val="28"/>
          <w:szCs w:val="28"/>
          <w:u w:val="single"/>
        </w:rPr>
        <w:t>5 класс</w:t>
      </w:r>
    </w:p>
    <w:p w:rsidR="00204E9D" w:rsidRPr="00CC23A4" w:rsidRDefault="00CA4193" w:rsidP="00CA4193">
      <w:pPr>
        <w:pStyle w:val="ac"/>
        <w:rPr>
          <w:rFonts w:ascii="Times New Roman" w:hAnsi="Times New Roman"/>
        </w:rPr>
      </w:pPr>
      <w:r w:rsidRPr="00CC23A4">
        <w:rPr>
          <w:rFonts w:ascii="Times New Roman" w:hAnsi="Times New Roman"/>
        </w:rPr>
        <w:t>Т</w:t>
      </w:r>
      <w:r w:rsidR="00204E9D" w:rsidRPr="00CC23A4">
        <w:rPr>
          <w:rFonts w:ascii="Times New Roman" w:hAnsi="Times New Roman"/>
        </w:rPr>
        <w:t xml:space="preserve">ема </w:t>
      </w:r>
      <w:proofErr w:type="gramStart"/>
      <w:r w:rsidR="00204E9D" w:rsidRPr="00CC23A4">
        <w:rPr>
          <w:rFonts w:ascii="Times New Roman" w:hAnsi="Times New Roman"/>
        </w:rPr>
        <w:t xml:space="preserve">года:   </w:t>
      </w:r>
      <w:proofErr w:type="gramEnd"/>
      <w:r w:rsidR="00204E9D" w:rsidRPr="00CC23A4">
        <w:rPr>
          <w:rFonts w:ascii="Times New Roman" w:hAnsi="Times New Roman"/>
        </w:rPr>
        <w:t>“Музыка и другие виды искусства”</w:t>
      </w:r>
    </w:p>
    <w:p w:rsidR="00204E9D" w:rsidRPr="00CC23A4" w:rsidRDefault="00204E9D" w:rsidP="00CA4193">
      <w:pPr>
        <w:pStyle w:val="ac"/>
        <w:rPr>
          <w:rFonts w:ascii="Times New Roman" w:hAnsi="Times New Roman"/>
        </w:rPr>
      </w:pPr>
      <w:proofErr w:type="gramStart"/>
      <w:r w:rsidRPr="00CC23A4">
        <w:rPr>
          <w:rFonts w:ascii="Times New Roman" w:hAnsi="Times New Roman"/>
        </w:rPr>
        <w:t>Тема  I</w:t>
      </w:r>
      <w:proofErr w:type="gramEnd"/>
      <w:r w:rsidRPr="00CC23A4">
        <w:rPr>
          <w:rFonts w:ascii="Times New Roman" w:hAnsi="Times New Roman"/>
        </w:rPr>
        <w:t xml:space="preserve">  полугодия:  “Музыка и литература” (16 часов)</w:t>
      </w:r>
    </w:p>
    <w:p w:rsidR="00204E9D" w:rsidRPr="00CC23A4" w:rsidRDefault="00204E9D" w:rsidP="00CA4193">
      <w:pPr>
        <w:pStyle w:val="ac"/>
        <w:rPr>
          <w:rFonts w:ascii="Times New Roman" w:hAnsi="Times New Roman"/>
        </w:rPr>
      </w:pPr>
    </w:p>
    <w:p w:rsidR="00204E9D" w:rsidRPr="00CC23A4" w:rsidRDefault="00204E9D" w:rsidP="00CA4193">
      <w:pPr>
        <w:pStyle w:val="ac"/>
        <w:rPr>
          <w:rFonts w:ascii="Times New Roman" w:hAnsi="Times New Roman"/>
        </w:rPr>
      </w:pPr>
      <w:r w:rsidRPr="00CC23A4">
        <w:rPr>
          <w:rFonts w:ascii="Times New Roman" w:hAnsi="Times New Roman"/>
        </w:rPr>
        <w:t xml:space="preserve">Урок 1.  </w:t>
      </w:r>
      <w:proofErr w:type="gramStart"/>
      <w:r w:rsidRPr="00CC23A4">
        <w:rPr>
          <w:rFonts w:ascii="Times New Roman" w:hAnsi="Times New Roman"/>
        </w:rPr>
        <w:t>Что  роднит</w:t>
      </w:r>
      <w:proofErr w:type="gramEnd"/>
      <w:r w:rsidRPr="00CC23A4">
        <w:rPr>
          <w:rFonts w:ascii="Times New Roman" w:hAnsi="Times New Roman"/>
        </w:rPr>
        <w:t xml:space="preserve">  музыку   с  литературой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204E9D" w:rsidRPr="00CC23A4" w:rsidRDefault="00204E9D" w:rsidP="00FD7011">
      <w:pPr>
        <w:spacing w:line="240" w:lineRule="auto"/>
        <w:jc w:val="both"/>
        <w:rPr>
          <w:rFonts w:ascii="Times New Roman" w:hAnsi="Times New Roman" w:cs="Times New Roman"/>
          <w:sz w:val="24"/>
          <w:szCs w:val="24"/>
        </w:rPr>
      </w:pPr>
      <w:proofErr w:type="gramStart"/>
      <w:r w:rsidRPr="00CC23A4">
        <w:rPr>
          <w:rFonts w:ascii="Times New Roman" w:hAnsi="Times New Roman" w:cs="Times New Roman"/>
          <w:sz w:val="24"/>
          <w:szCs w:val="24"/>
        </w:rPr>
        <w:lastRenderedPageBreak/>
        <w:t>Выявление  многосторонних</w:t>
      </w:r>
      <w:proofErr w:type="gramEnd"/>
      <w:r w:rsidRPr="00CC23A4">
        <w:rPr>
          <w:rFonts w:ascii="Times New Roman" w:hAnsi="Times New Roman" w:cs="Times New Roman"/>
          <w:sz w:val="24"/>
          <w:szCs w:val="24"/>
        </w:rPr>
        <w:t xml:space="preserve">  связей  музыки  и  литературы. </w:t>
      </w:r>
      <w:proofErr w:type="gramStart"/>
      <w:r w:rsidRPr="00CC23A4">
        <w:rPr>
          <w:rFonts w:ascii="Times New Roman" w:hAnsi="Times New Roman" w:cs="Times New Roman"/>
          <w:sz w:val="24"/>
          <w:szCs w:val="24"/>
        </w:rPr>
        <w:t>Что  стало</w:t>
      </w:r>
      <w:proofErr w:type="gramEnd"/>
      <w:r w:rsidRPr="00CC23A4">
        <w:rPr>
          <w:rFonts w:ascii="Times New Roman" w:hAnsi="Times New Roman" w:cs="Times New Roman"/>
          <w:sz w:val="24"/>
          <w:szCs w:val="24"/>
        </w:rPr>
        <w:t xml:space="preserve">  бы  с  музыкой, если  бы  не  было  литературы?  </w:t>
      </w:r>
      <w:proofErr w:type="gramStart"/>
      <w:r w:rsidRPr="00CC23A4">
        <w:rPr>
          <w:rFonts w:ascii="Times New Roman" w:hAnsi="Times New Roman" w:cs="Times New Roman"/>
          <w:sz w:val="24"/>
          <w:szCs w:val="24"/>
        </w:rPr>
        <w:t>Что  стало</w:t>
      </w:r>
      <w:proofErr w:type="gramEnd"/>
      <w:r w:rsidRPr="00CC23A4">
        <w:rPr>
          <w:rFonts w:ascii="Times New Roman" w:hAnsi="Times New Roman" w:cs="Times New Roman"/>
          <w:sz w:val="24"/>
          <w:szCs w:val="24"/>
        </w:rPr>
        <w:t xml:space="preserve"> бы   с  литературой,  если  бы  не  было музыки?   </w:t>
      </w:r>
      <w:proofErr w:type="gramStart"/>
      <w:r w:rsidRPr="00CC23A4">
        <w:rPr>
          <w:rFonts w:ascii="Times New Roman" w:hAnsi="Times New Roman" w:cs="Times New Roman"/>
          <w:sz w:val="24"/>
          <w:szCs w:val="24"/>
        </w:rPr>
        <w:t>Поэма,  былина</w:t>
      </w:r>
      <w:proofErr w:type="gramEnd"/>
      <w:r w:rsidRPr="00CC23A4">
        <w:rPr>
          <w:rFonts w:ascii="Times New Roman" w:hAnsi="Times New Roman" w:cs="Times New Roman"/>
          <w:sz w:val="24"/>
          <w:szCs w:val="24"/>
        </w:rPr>
        <w:t xml:space="preserve">,  сказка.  </w:t>
      </w:r>
      <w:proofErr w:type="gramStart"/>
      <w:r w:rsidRPr="00CC23A4">
        <w:rPr>
          <w:rFonts w:ascii="Times New Roman" w:hAnsi="Times New Roman" w:cs="Times New Roman"/>
          <w:sz w:val="24"/>
          <w:szCs w:val="24"/>
        </w:rPr>
        <w:t>Песня,  романс</w:t>
      </w:r>
      <w:proofErr w:type="gramEnd"/>
      <w:r w:rsidRPr="00CC23A4">
        <w:rPr>
          <w:rFonts w:ascii="Times New Roman" w:hAnsi="Times New Roman" w:cs="Times New Roman"/>
          <w:sz w:val="24"/>
          <w:szCs w:val="24"/>
        </w:rPr>
        <w:t xml:space="preserve">.   Роль музыки в семье искусств, ее влияние на другие искусства.  </w:t>
      </w:r>
      <w:proofErr w:type="gramStart"/>
      <w:r w:rsidRPr="00CC23A4">
        <w:rPr>
          <w:rFonts w:ascii="Times New Roman" w:hAnsi="Times New Roman" w:cs="Times New Roman"/>
          <w:sz w:val="24"/>
          <w:szCs w:val="24"/>
        </w:rPr>
        <w:t>Значение  слов</w:t>
      </w:r>
      <w:proofErr w:type="gramEnd"/>
      <w:r w:rsidRPr="00CC23A4">
        <w:rPr>
          <w:rFonts w:ascii="Times New Roman" w:hAnsi="Times New Roman" w:cs="Times New Roman"/>
          <w:sz w:val="24"/>
          <w:szCs w:val="24"/>
        </w:rPr>
        <w:t xml:space="preserve">  в  песне.  Вокализ.  Сходство </w:t>
      </w:r>
      <w:proofErr w:type="gramStart"/>
      <w:r w:rsidRPr="00CC23A4">
        <w:rPr>
          <w:rFonts w:ascii="Times New Roman" w:hAnsi="Times New Roman" w:cs="Times New Roman"/>
          <w:sz w:val="24"/>
          <w:szCs w:val="24"/>
        </w:rPr>
        <w:t>выразительных  средств</w:t>
      </w:r>
      <w:proofErr w:type="gramEnd"/>
      <w:r w:rsidRPr="00CC23A4">
        <w:rPr>
          <w:rFonts w:ascii="Times New Roman" w:hAnsi="Times New Roman" w:cs="Times New Roman"/>
          <w:sz w:val="24"/>
          <w:szCs w:val="24"/>
        </w:rPr>
        <w:t xml:space="preserve">   живописи  и  музыки: плавные  изгибы  линий  рисунка, перекличка  светотени  в  картине  и  ладовой  окраски   в  музыке. Интонационно- образная, жанровая, стилевая основы музыки   </w:t>
      </w:r>
      <w:proofErr w:type="gramStart"/>
      <w:r w:rsidRPr="00CC23A4">
        <w:rPr>
          <w:rFonts w:ascii="Times New Roman" w:hAnsi="Times New Roman" w:cs="Times New Roman"/>
          <w:sz w:val="24"/>
          <w:szCs w:val="24"/>
        </w:rPr>
        <w:t>в  картинах</w:t>
      </w:r>
      <w:proofErr w:type="gramEnd"/>
      <w:r w:rsidRPr="00CC23A4">
        <w:rPr>
          <w:rFonts w:ascii="Times New Roman" w:hAnsi="Times New Roman" w:cs="Times New Roman"/>
          <w:sz w:val="24"/>
          <w:szCs w:val="24"/>
        </w:rPr>
        <w:t xml:space="preserve">  и  мелодиях,  музыкального искусства как ее важнейшие закономерности, открывающие путь для его познания, установления связи  с жизнью и с другими  искусствами. Интонация как носитель смысла в музыке.</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2.</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Вокальная  музыка</w:t>
      </w:r>
      <w:proofErr w:type="gramEnd"/>
      <w:r w:rsidRPr="00CC23A4">
        <w:rPr>
          <w:rFonts w:ascii="Times New Roman" w:hAnsi="Times New Roman" w:cs="Times New Roman"/>
          <w:sz w:val="24"/>
          <w:szCs w:val="24"/>
        </w:rPr>
        <w:t>. Россия, Россия, нет слова красивей…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204E9D" w:rsidRPr="00CC23A4" w:rsidRDefault="00204E9D" w:rsidP="00FD7011">
      <w:pPr>
        <w:spacing w:line="240" w:lineRule="auto"/>
        <w:jc w:val="both"/>
        <w:rPr>
          <w:rFonts w:ascii="Times New Roman" w:hAnsi="Times New Roman" w:cs="Times New Roman"/>
          <w:sz w:val="24"/>
          <w:szCs w:val="24"/>
        </w:rPr>
      </w:pPr>
      <w:proofErr w:type="gramStart"/>
      <w:r w:rsidRPr="00CC23A4">
        <w:rPr>
          <w:rFonts w:ascii="Times New Roman" w:hAnsi="Times New Roman" w:cs="Times New Roman"/>
          <w:sz w:val="24"/>
          <w:szCs w:val="24"/>
        </w:rPr>
        <w:t>Образ  Отчизны</w:t>
      </w:r>
      <w:proofErr w:type="gramEnd"/>
      <w:r w:rsidRPr="00CC23A4">
        <w:rPr>
          <w:rFonts w:ascii="Times New Roman" w:hAnsi="Times New Roman" w:cs="Times New Roman"/>
          <w:sz w:val="24"/>
          <w:szCs w:val="24"/>
        </w:rPr>
        <w:t xml:space="preserve">,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w:t>
      </w:r>
      <w:proofErr w:type="gramStart"/>
      <w:r w:rsidRPr="00CC23A4">
        <w:rPr>
          <w:rFonts w:ascii="Times New Roman" w:hAnsi="Times New Roman" w:cs="Times New Roman"/>
          <w:sz w:val="24"/>
          <w:szCs w:val="24"/>
        </w:rPr>
        <w:t>вокальной  музыке</w:t>
      </w:r>
      <w:proofErr w:type="gramEnd"/>
      <w:r w:rsidRPr="00CC23A4">
        <w:rPr>
          <w:rFonts w:ascii="Times New Roman" w:hAnsi="Times New Roman" w:cs="Times New Roman"/>
          <w:sz w:val="24"/>
          <w:szCs w:val="24"/>
        </w:rPr>
        <w:t>. Песня – верный спутник человека.</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 xml:space="preserve">Урок 3. </w:t>
      </w:r>
      <w:proofErr w:type="gramStart"/>
      <w:r w:rsidRPr="00CC23A4">
        <w:rPr>
          <w:rFonts w:ascii="Times New Roman" w:hAnsi="Times New Roman" w:cs="Times New Roman"/>
          <w:sz w:val="24"/>
          <w:szCs w:val="24"/>
        </w:rPr>
        <w:t>Вокальная  музыка</w:t>
      </w:r>
      <w:proofErr w:type="gramEnd"/>
      <w:r w:rsidRPr="00CC23A4">
        <w:rPr>
          <w:rFonts w:ascii="Times New Roman" w:hAnsi="Times New Roman" w:cs="Times New Roman"/>
          <w:sz w:val="24"/>
          <w:szCs w:val="24"/>
        </w:rPr>
        <w:t xml:space="preserve">. Песня русская в березах, песня русская в </w:t>
      </w:r>
      <w:proofErr w:type="gramStart"/>
      <w:r w:rsidRPr="00CC23A4">
        <w:rPr>
          <w:rFonts w:ascii="Times New Roman" w:hAnsi="Times New Roman" w:cs="Times New Roman"/>
          <w:sz w:val="24"/>
          <w:szCs w:val="24"/>
        </w:rPr>
        <w:t>хлебах( 1</w:t>
      </w:r>
      <w:proofErr w:type="gramEnd"/>
      <w:r w:rsidRPr="00CC23A4">
        <w:rPr>
          <w:rFonts w:ascii="Times New Roman" w:hAnsi="Times New Roman" w:cs="Times New Roman"/>
          <w:sz w:val="24"/>
          <w:szCs w:val="24"/>
        </w:rPr>
        <w:t>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204E9D" w:rsidRPr="00CC23A4" w:rsidRDefault="00204E9D" w:rsidP="00FD7011">
      <w:pPr>
        <w:spacing w:line="240" w:lineRule="auto"/>
        <w:jc w:val="both"/>
        <w:rPr>
          <w:rFonts w:ascii="Times New Roman" w:hAnsi="Times New Roman" w:cs="Times New Roman"/>
          <w:sz w:val="24"/>
          <w:szCs w:val="24"/>
        </w:rPr>
      </w:pPr>
      <w:proofErr w:type="gramStart"/>
      <w:r w:rsidRPr="00CC23A4">
        <w:rPr>
          <w:rFonts w:ascii="Times New Roman" w:hAnsi="Times New Roman" w:cs="Times New Roman"/>
          <w:sz w:val="24"/>
          <w:szCs w:val="24"/>
        </w:rPr>
        <w:t>Знакомство  с</w:t>
      </w:r>
      <w:proofErr w:type="gramEnd"/>
      <w:r w:rsidRPr="00CC23A4">
        <w:rPr>
          <w:rFonts w:ascii="Times New Roman" w:hAnsi="Times New Roman" w:cs="Times New Roman"/>
          <w:sz w:val="24"/>
          <w:szCs w:val="24"/>
        </w:rPr>
        <w:t xml:space="preserve">  различными  жанрами  русской  народной   песни:  формирование необходимых  вокально-хоровых  навыков. Особенности </w:t>
      </w:r>
      <w:proofErr w:type="gramStart"/>
      <w:r w:rsidRPr="00CC23A4">
        <w:rPr>
          <w:rFonts w:ascii="Times New Roman" w:hAnsi="Times New Roman" w:cs="Times New Roman"/>
          <w:sz w:val="24"/>
          <w:szCs w:val="24"/>
        </w:rPr>
        <w:t>песенных  жанров</w:t>
      </w:r>
      <w:proofErr w:type="gramEnd"/>
      <w:r w:rsidRPr="00CC23A4">
        <w:rPr>
          <w:rFonts w:ascii="Times New Roman" w:hAnsi="Times New Roman" w:cs="Times New Roman"/>
          <w:sz w:val="24"/>
          <w:szCs w:val="24"/>
        </w:rPr>
        <w:t xml:space="preserve">.  Календарные песни. Разнохарактерные песенные Жанры: трудовые, обрядовые, величальные, торжественные, </w:t>
      </w:r>
      <w:proofErr w:type="gramStart"/>
      <w:r w:rsidRPr="00CC23A4">
        <w:rPr>
          <w:rFonts w:ascii="Times New Roman" w:hAnsi="Times New Roman" w:cs="Times New Roman"/>
          <w:sz w:val="24"/>
          <w:szCs w:val="24"/>
        </w:rPr>
        <w:t>хвалебные,  шуточные</w:t>
      </w:r>
      <w:proofErr w:type="gramEnd"/>
      <w:r w:rsidRPr="00CC23A4">
        <w:rPr>
          <w:rFonts w:ascii="Times New Roman" w:hAnsi="Times New Roman" w:cs="Times New Roman"/>
          <w:sz w:val="24"/>
          <w:szCs w:val="24"/>
        </w:rPr>
        <w:t xml:space="preserve">, сатирические,  игровые,  хороводные, лирические  песни.  Песни –  </w:t>
      </w:r>
      <w:proofErr w:type="spellStart"/>
      <w:r w:rsidRPr="00CC23A4">
        <w:rPr>
          <w:rFonts w:ascii="Times New Roman" w:hAnsi="Times New Roman" w:cs="Times New Roman"/>
          <w:sz w:val="24"/>
          <w:szCs w:val="24"/>
        </w:rPr>
        <w:t>заклички</w:t>
      </w:r>
      <w:proofErr w:type="spellEnd"/>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Взаимосвязь  музыкальных</w:t>
      </w:r>
      <w:proofErr w:type="gramEnd"/>
      <w:r w:rsidRPr="00CC23A4">
        <w:rPr>
          <w:rFonts w:ascii="Times New Roman" w:hAnsi="Times New Roman" w:cs="Times New Roman"/>
          <w:sz w:val="24"/>
          <w:szCs w:val="24"/>
        </w:rPr>
        <w:t xml:space="preserve">,  литературных  и художественных  образов. </w:t>
      </w:r>
      <w:r w:rsidRPr="00CC23A4">
        <w:rPr>
          <w:rFonts w:ascii="Times New Roman" w:hAnsi="Times New Roman" w:cs="Times New Roman"/>
          <w:b/>
          <w:sz w:val="24"/>
          <w:szCs w:val="24"/>
        </w:rPr>
        <w:t xml:space="preserve">Урок 4. </w:t>
      </w:r>
      <w:proofErr w:type="gramStart"/>
      <w:r w:rsidRPr="00CC23A4">
        <w:rPr>
          <w:rFonts w:ascii="Times New Roman" w:hAnsi="Times New Roman" w:cs="Times New Roman"/>
          <w:sz w:val="24"/>
          <w:szCs w:val="24"/>
        </w:rPr>
        <w:t>Вокальная  музыка</w:t>
      </w:r>
      <w:proofErr w:type="gramEnd"/>
      <w:r w:rsidRPr="00CC23A4">
        <w:rPr>
          <w:rFonts w:ascii="Times New Roman" w:hAnsi="Times New Roman" w:cs="Times New Roman"/>
          <w:sz w:val="24"/>
          <w:szCs w:val="24"/>
        </w:rPr>
        <w:t>. Здесь мало услышать, здесь вслушаться нужно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Развитие жанров </w:t>
      </w:r>
      <w:proofErr w:type="gramStart"/>
      <w:r w:rsidRPr="00CC23A4">
        <w:rPr>
          <w:rFonts w:ascii="Times New Roman" w:hAnsi="Times New Roman" w:cs="Times New Roman"/>
          <w:sz w:val="24"/>
          <w:szCs w:val="24"/>
        </w:rPr>
        <w:t>камерной  вокальной</w:t>
      </w:r>
      <w:proofErr w:type="gramEnd"/>
      <w:r w:rsidRPr="00CC23A4">
        <w:rPr>
          <w:rFonts w:ascii="Times New Roman" w:hAnsi="Times New Roman" w:cs="Times New Roman"/>
          <w:sz w:val="24"/>
          <w:szCs w:val="24"/>
        </w:rPr>
        <w:t xml:space="preserve"> музыки – романс.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5.</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Фольклор  в</w:t>
      </w:r>
      <w:proofErr w:type="gramEnd"/>
      <w:r w:rsidRPr="00CC23A4">
        <w:rPr>
          <w:rFonts w:ascii="Times New Roman" w:hAnsi="Times New Roman" w:cs="Times New Roman"/>
          <w:sz w:val="24"/>
          <w:szCs w:val="24"/>
        </w:rPr>
        <w:t xml:space="preserve">  музыке  русских  композиторов. «Стучит, гремит Кикимора…»  (1ч)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rsidRPr="00CC23A4">
        <w:rPr>
          <w:rFonts w:ascii="Times New Roman" w:hAnsi="Times New Roman" w:cs="Times New Roman"/>
          <w:sz w:val="24"/>
          <w:szCs w:val="24"/>
        </w:rPr>
        <w:t>самоценность</w:t>
      </w:r>
      <w:proofErr w:type="spellEnd"/>
      <w:r w:rsidRPr="00CC23A4">
        <w:rPr>
          <w:rFonts w:ascii="Times New Roman" w:hAnsi="Times New Roman" w:cs="Times New Roman"/>
          <w:sz w:val="24"/>
          <w:szCs w:val="24"/>
        </w:rPr>
        <w:t>. Особенности русской народной музыкальной культуры. Основные жанры русской народной музыки.</w:t>
      </w:r>
    </w:p>
    <w:p w:rsidR="00204E9D" w:rsidRPr="00CC23A4" w:rsidRDefault="00204E9D" w:rsidP="00FD7011">
      <w:pPr>
        <w:spacing w:line="240" w:lineRule="auto"/>
        <w:jc w:val="both"/>
        <w:rPr>
          <w:rFonts w:ascii="Times New Roman" w:hAnsi="Times New Roman" w:cs="Times New Roman"/>
          <w:sz w:val="24"/>
          <w:szCs w:val="24"/>
        </w:rPr>
      </w:pPr>
      <w:proofErr w:type="gramStart"/>
      <w:r w:rsidRPr="00CC23A4">
        <w:rPr>
          <w:rFonts w:ascii="Times New Roman" w:hAnsi="Times New Roman" w:cs="Times New Roman"/>
          <w:sz w:val="24"/>
          <w:szCs w:val="24"/>
        </w:rPr>
        <w:t>Знакомство  с</w:t>
      </w:r>
      <w:proofErr w:type="gramEnd"/>
      <w:r w:rsidRPr="00CC23A4">
        <w:rPr>
          <w:rFonts w:ascii="Times New Roman" w:hAnsi="Times New Roman" w:cs="Times New Roman"/>
          <w:sz w:val="24"/>
          <w:szCs w:val="24"/>
        </w:rPr>
        <w:t xml:space="preserve">  произведениями  программной инструментальной  музыки: симфонической  сюитой  и  симфонической  миниатюрой. </w:t>
      </w:r>
      <w:proofErr w:type="gramStart"/>
      <w:r w:rsidRPr="00CC23A4">
        <w:rPr>
          <w:rFonts w:ascii="Times New Roman" w:hAnsi="Times New Roman" w:cs="Times New Roman"/>
          <w:sz w:val="24"/>
          <w:szCs w:val="24"/>
        </w:rPr>
        <w:t>Вокальные  сочинения</w:t>
      </w:r>
      <w:proofErr w:type="gramEnd"/>
      <w:r w:rsidRPr="00CC23A4">
        <w:rPr>
          <w:rFonts w:ascii="Times New Roman" w:hAnsi="Times New Roman" w:cs="Times New Roman"/>
          <w:sz w:val="24"/>
          <w:szCs w:val="24"/>
        </w:rPr>
        <w:t xml:space="preserve">,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rsidRPr="00CC23A4">
        <w:rPr>
          <w:rFonts w:ascii="Times New Roman" w:hAnsi="Times New Roman" w:cs="Times New Roman"/>
          <w:sz w:val="24"/>
          <w:szCs w:val="24"/>
        </w:rPr>
        <w:t>самоценность</w:t>
      </w:r>
      <w:proofErr w:type="spellEnd"/>
      <w:r w:rsidRPr="00CC23A4">
        <w:rPr>
          <w:rFonts w:ascii="Times New Roman" w:hAnsi="Times New Roman" w:cs="Times New Roman"/>
          <w:sz w:val="24"/>
          <w:szCs w:val="24"/>
        </w:rPr>
        <w:t>. Особенности русской народной музыкальной культуры.</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6.</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Фольклор  в</w:t>
      </w:r>
      <w:proofErr w:type="gramEnd"/>
      <w:r w:rsidRPr="00CC23A4">
        <w:rPr>
          <w:rFonts w:ascii="Times New Roman" w:hAnsi="Times New Roman" w:cs="Times New Roman"/>
          <w:sz w:val="24"/>
          <w:szCs w:val="24"/>
        </w:rPr>
        <w:t xml:space="preserve">  музыке  русских  композиторов. «Что за прелесть эти сказки</w:t>
      </w:r>
      <w:proofErr w:type="gramStart"/>
      <w:r w:rsidRPr="00CC23A4">
        <w:rPr>
          <w:rFonts w:ascii="Times New Roman" w:hAnsi="Times New Roman" w:cs="Times New Roman"/>
          <w:sz w:val="24"/>
          <w:szCs w:val="24"/>
        </w:rPr>
        <w:t>» .</w:t>
      </w:r>
      <w:proofErr w:type="gramEnd"/>
      <w:r w:rsidRPr="00CC23A4">
        <w:rPr>
          <w:rFonts w:ascii="Times New Roman" w:hAnsi="Times New Roman" w:cs="Times New Roman"/>
          <w:sz w:val="24"/>
          <w:szCs w:val="24"/>
        </w:rPr>
        <w:t>(1 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lastRenderedPageBreak/>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w:t>
      </w:r>
      <w:r w:rsidRPr="00CC23A4">
        <w:rPr>
          <w:rFonts w:ascii="Times New Roman" w:hAnsi="Times New Roman" w:cs="Times New Roman"/>
          <w:b/>
          <w:sz w:val="24"/>
          <w:szCs w:val="24"/>
        </w:rPr>
        <w:t>Урок 7.</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Жанры  инструментальной</w:t>
      </w:r>
      <w:proofErr w:type="gramEnd"/>
      <w:r w:rsidRPr="00CC23A4">
        <w:rPr>
          <w:rFonts w:ascii="Times New Roman" w:hAnsi="Times New Roman" w:cs="Times New Roman"/>
          <w:sz w:val="24"/>
          <w:szCs w:val="24"/>
        </w:rPr>
        <w:t xml:space="preserve">  и  вокальной  музыки. «Мелодией одной звучат печаль и радость…», «Песнь моя летит с </w:t>
      </w:r>
      <w:proofErr w:type="gramStart"/>
      <w:r w:rsidRPr="00CC23A4">
        <w:rPr>
          <w:rFonts w:ascii="Times New Roman" w:hAnsi="Times New Roman" w:cs="Times New Roman"/>
          <w:sz w:val="24"/>
          <w:szCs w:val="24"/>
        </w:rPr>
        <w:t>мольбою»  (</w:t>
      </w:r>
      <w:proofErr w:type="gramEnd"/>
      <w:r w:rsidRPr="00CC23A4">
        <w:rPr>
          <w:rFonts w:ascii="Times New Roman" w:hAnsi="Times New Roman" w:cs="Times New Roman"/>
          <w:sz w:val="24"/>
          <w:szCs w:val="24"/>
        </w:rPr>
        <w:t xml:space="preserve">1ч)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Развитие жанров светской вокальной и </w:t>
      </w:r>
      <w:proofErr w:type="gramStart"/>
      <w:r w:rsidRPr="00CC23A4">
        <w:rPr>
          <w:rFonts w:ascii="Times New Roman" w:hAnsi="Times New Roman" w:cs="Times New Roman"/>
          <w:sz w:val="24"/>
          <w:szCs w:val="24"/>
        </w:rPr>
        <w:t>инструментальной  музыки</w:t>
      </w:r>
      <w:proofErr w:type="gramEnd"/>
      <w:r w:rsidRPr="00CC23A4">
        <w:rPr>
          <w:rFonts w:ascii="Times New Roman" w:hAnsi="Times New Roman" w:cs="Times New Roman"/>
          <w:sz w:val="24"/>
          <w:szCs w:val="24"/>
        </w:rPr>
        <w:t>. Наиболее значимые стилевые особенности классической музыкальной школы.</w:t>
      </w:r>
    </w:p>
    <w:p w:rsidR="00204E9D" w:rsidRPr="00CC23A4" w:rsidRDefault="00204E9D" w:rsidP="00FD7011">
      <w:pPr>
        <w:spacing w:line="240" w:lineRule="auto"/>
        <w:jc w:val="both"/>
        <w:rPr>
          <w:rFonts w:ascii="Times New Roman" w:hAnsi="Times New Roman" w:cs="Times New Roman"/>
          <w:sz w:val="24"/>
          <w:szCs w:val="24"/>
        </w:rPr>
      </w:pPr>
      <w:proofErr w:type="gramStart"/>
      <w:r w:rsidRPr="00CC23A4">
        <w:rPr>
          <w:rFonts w:ascii="Times New Roman" w:hAnsi="Times New Roman" w:cs="Times New Roman"/>
          <w:sz w:val="24"/>
          <w:szCs w:val="24"/>
        </w:rPr>
        <w:t>Представление  о</w:t>
      </w:r>
      <w:proofErr w:type="gramEnd"/>
      <w:r w:rsidRPr="00CC23A4">
        <w:rPr>
          <w:rFonts w:ascii="Times New Roman" w:hAnsi="Times New Roman" w:cs="Times New Roman"/>
          <w:sz w:val="24"/>
          <w:szCs w:val="24"/>
        </w:rPr>
        <w:t xml:space="preserve">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w:t>
      </w:r>
      <w:proofErr w:type="gramStart"/>
      <w:r w:rsidRPr="00CC23A4">
        <w:rPr>
          <w:rFonts w:ascii="Times New Roman" w:hAnsi="Times New Roman" w:cs="Times New Roman"/>
          <w:sz w:val="24"/>
          <w:szCs w:val="24"/>
        </w:rPr>
        <w:t>и  выразительности</w:t>
      </w:r>
      <w:proofErr w:type="gramEnd"/>
      <w:r w:rsidRPr="00CC23A4">
        <w:rPr>
          <w:rFonts w:ascii="Times New Roman" w:hAnsi="Times New Roman" w:cs="Times New Roman"/>
          <w:sz w:val="24"/>
          <w:szCs w:val="24"/>
        </w:rPr>
        <w:t xml:space="preserve">  песни  без  слов  и  романса – инструментальной  и вокальной  баркаролы.   Представление учащихся о роли литературы в появлении новых музыкальных жанров и произведений.  Превращение песен в симфонические мелодии.</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8.</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Вторая  жизнь</w:t>
      </w:r>
      <w:proofErr w:type="gramEnd"/>
      <w:r w:rsidRPr="00CC23A4">
        <w:rPr>
          <w:rFonts w:ascii="Times New Roman" w:hAnsi="Times New Roman" w:cs="Times New Roman"/>
          <w:sz w:val="24"/>
          <w:szCs w:val="24"/>
        </w:rPr>
        <w:t xml:space="preserve">  песни. Живительный родник </w:t>
      </w:r>
      <w:proofErr w:type="gramStart"/>
      <w:r w:rsidRPr="00CC23A4">
        <w:rPr>
          <w:rFonts w:ascii="Times New Roman" w:hAnsi="Times New Roman" w:cs="Times New Roman"/>
          <w:sz w:val="24"/>
          <w:szCs w:val="24"/>
        </w:rPr>
        <w:t>творчества  (</w:t>
      </w:r>
      <w:proofErr w:type="gramEnd"/>
      <w:r w:rsidRPr="00CC23A4">
        <w:rPr>
          <w:rFonts w:ascii="Times New Roman" w:hAnsi="Times New Roman" w:cs="Times New Roman"/>
          <w:sz w:val="24"/>
          <w:szCs w:val="24"/>
        </w:rPr>
        <w:t>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Народные истоки русской профессиональной музыке. Способы обращения композиторов к народной музыке: цитирование, варьирование.</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Представление   </w:t>
      </w:r>
      <w:proofErr w:type="gramStart"/>
      <w:r w:rsidRPr="00CC23A4">
        <w:rPr>
          <w:rFonts w:ascii="Times New Roman" w:hAnsi="Times New Roman" w:cs="Times New Roman"/>
          <w:sz w:val="24"/>
          <w:szCs w:val="24"/>
        </w:rPr>
        <w:t>о  музыке</w:t>
      </w:r>
      <w:proofErr w:type="gramEnd"/>
      <w:r w:rsidRPr="00CC23A4">
        <w:rPr>
          <w:rFonts w:ascii="Times New Roman" w:hAnsi="Times New Roman" w:cs="Times New Roman"/>
          <w:sz w:val="24"/>
          <w:szCs w:val="24"/>
        </w:rPr>
        <w:t xml:space="preserve">,  основанной  на  использовании  народной  песни;  о  народных истоках  профессиональной   музыки: симфония,  концерт,  опера,  кантата. Современные </w:t>
      </w:r>
      <w:proofErr w:type="gramStart"/>
      <w:r w:rsidRPr="00CC23A4">
        <w:rPr>
          <w:rFonts w:ascii="Times New Roman" w:hAnsi="Times New Roman" w:cs="Times New Roman"/>
          <w:sz w:val="24"/>
          <w:szCs w:val="24"/>
        </w:rPr>
        <w:t>интерпретации  классической</w:t>
      </w:r>
      <w:proofErr w:type="gramEnd"/>
      <w:r w:rsidRPr="00CC23A4">
        <w:rPr>
          <w:rFonts w:ascii="Times New Roman" w:hAnsi="Times New Roman" w:cs="Times New Roman"/>
          <w:sz w:val="24"/>
          <w:szCs w:val="24"/>
        </w:rPr>
        <w:t xml:space="preserve">  музыки. </w:t>
      </w:r>
      <w:proofErr w:type="gramStart"/>
      <w:r w:rsidRPr="00CC23A4">
        <w:rPr>
          <w:rFonts w:ascii="Times New Roman" w:hAnsi="Times New Roman" w:cs="Times New Roman"/>
          <w:sz w:val="24"/>
          <w:szCs w:val="24"/>
        </w:rPr>
        <w:t>Смысл  высказывания</w:t>
      </w:r>
      <w:proofErr w:type="gramEnd"/>
      <w:r w:rsidRPr="00CC23A4">
        <w:rPr>
          <w:rFonts w:ascii="Times New Roman" w:hAnsi="Times New Roman" w:cs="Times New Roman"/>
          <w:sz w:val="24"/>
          <w:szCs w:val="24"/>
        </w:rPr>
        <w:t xml:space="preserve">  М.И.  Глинки: “</w:t>
      </w:r>
      <w:proofErr w:type="gramStart"/>
      <w:r w:rsidRPr="00CC23A4">
        <w:rPr>
          <w:rFonts w:ascii="Times New Roman" w:hAnsi="Times New Roman" w:cs="Times New Roman"/>
          <w:sz w:val="24"/>
          <w:szCs w:val="24"/>
        </w:rPr>
        <w:t>Создает  музыку</w:t>
      </w:r>
      <w:proofErr w:type="gramEnd"/>
      <w:r w:rsidRPr="00CC23A4">
        <w:rPr>
          <w:rFonts w:ascii="Times New Roman" w:hAnsi="Times New Roman" w:cs="Times New Roman"/>
          <w:sz w:val="24"/>
          <w:szCs w:val="24"/>
        </w:rPr>
        <w:t xml:space="preserve">  народ,  а  мы,  художники  только  ее  аранжируем”. Раскрытие </w:t>
      </w:r>
      <w:proofErr w:type="gramStart"/>
      <w:r w:rsidRPr="00CC23A4">
        <w:rPr>
          <w:rFonts w:ascii="Times New Roman" w:hAnsi="Times New Roman" w:cs="Times New Roman"/>
          <w:sz w:val="24"/>
          <w:szCs w:val="24"/>
        </w:rPr>
        <w:t>терминов  и</w:t>
      </w:r>
      <w:proofErr w:type="gramEnd"/>
      <w:r w:rsidRPr="00CC23A4">
        <w:rPr>
          <w:rFonts w:ascii="Times New Roman" w:hAnsi="Times New Roman" w:cs="Times New Roman"/>
          <w:sz w:val="24"/>
          <w:szCs w:val="24"/>
        </w:rPr>
        <w:t xml:space="preserve">  осмысление  понятий: интерпретация,  обработка,  трактовка.</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9.</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Всю  жизнь</w:t>
      </w:r>
      <w:proofErr w:type="gramEnd"/>
      <w:r w:rsidRPr="00CC23A4">
        <w:rPr>
          <w:rFonts w:ascii="Times New Roman" w:hAnsi="Times New Roman" w:cs="Times New Roman"/>
          <w:sz w:val="24"/>
          <w:szCs w:val="24"/>
        </w:rPr>
        <w:t xml:space="preserve">  мою  несу  Родину  в  душе…»Перезвоны»(1ч)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CA4193" w:rsidRPr="00CC23A4" w:rsidRDefault="00204E9D" w:rsidP="00FD7011">
      <w:pPr>
        <w:spacing w:line="240" w:lineRule="auto"/>
        <w:jc w:val="both"/>
        <w:rPr>
          <w:rFonts w:ascii="Times New Roman" w:hAnsi="Times New Roman" w:cs="Times New Roman"/>
          <w:sz w:val="24"/>
          <w:szCs w:val="24"/>
        </w:rPr>
      </w:pPr>
      <w:proofErr w:type="gramStart"/>
      <w:r w:rsidRPr="00CC23A4">
        <w:rPr>
          <w:rFonts w:ascii="Times New Roman" w:hAnsi="Times New Roman" w:cs="Times New Roman"/>
          <w:sz w:val="24"/>
          <w:szCs w:val="24"/>
        </w:rPr>
        <w:t>Сопоставление  образного</w:t>
      </w:r>
      <w:proofErr w:type="gramEnd"/>
      <w:r w:rsidRPr="00CC23A4">
        <w:rPr>
          <w:rFonts w:ascii="Times New Roman" w:hAnsi="Times New Roman" w:cs="Times New Roman"/>
          <w:sz w:val="24"/>
          <w:szCs w:val="24"/>
        </w:rPr>
        <w:t xml:space="preserve">  содержания  музыки, выявление  контраста  как  основной прием  развития  произведения  в  целом. Определение </w:t>
      </w:r>
      <w:proofErr w:type="gramStart"/>
      <w:r w:rsidRPr="00CC23A4">
        <w:rPr>
          <w:rFonts w:ascii="Times New Roman" w:hAnsi="Times New Roman" w:cs="Times New Roman"/>
          <w:sz w:val="24"/>
          <w:szCs w:val="24"/>
        </w:rPr>
        <w:t>средств  музыкальной</w:t>
      </w:r>
      <w:proofErr w:type="gramEnd"/>
      <w:r w:rsidRPr="00CC23A4">
        <w:rPr>
          <w:rFonts w:ascii="Times New Roman" w:hAnsi="Times New Roman" w:cs="Times New Roman"/>
          <w:sz w:val="24"/>
          <w:szCs w:val="24"/>
        </w:rPr>
        <w:t xml:space="preserve"> выразительности.  Перезвоны.  </w:t>
      </w:r>
      <w:proofErr w:type="gramStart"/>
      <w:r w:rsidRPr="00CC23A4">
        <w:rPr>
          <w:rFonts w:ascii="Times New Roman" w:hAnsi="Times New Roman" w:cs="Times New Roman"/>
          <w:sz w:val="24"/>
          <w:szCs w:val="24"/>
        </w:rPr>
        <w:t>Звучащие  картины</w:t>
      </w:r>
      <w:proofErr w:type="gramEnd"/>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Значимость  музыки</w:t>
      </w:r>
      <w:proofErr w:type="gramEnd"/>
      <w:r w:rsidRPr="00CC23A4">
        <w:rPr>
          <w:rFonts w:ascii="Times New Roman" w:hAnsi="Times New Roman" w:cs="Times New Roman"/>
          <w:sz w:val="24"/>
          <w:szCs w:val="24"/>
        </w:rPr>
        <w:t xml:space="preserve">  в  жизни человека,  ее  роль  в  творчестве  писателей  и  поэтов,  а  также  ее  национальному своеобразию</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10.</w:t>
      </w:r>
      <w:r w:rsidRPr="00CC23A4">
        <w:rPr>
          <w:rFonts w:ascii="Times New Roman" w:hAnsi="Times New Roman" w:cs="Times New Roman"/>
          <w:sz w:val="24"/>
          <w:szCs w:val="24"/>
        </w:rPr>
        <w:t xml:space="preserve"> Всю жизнь свою несу Родину в душе. «Скажи, откуда ты приходишь, красота?»</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w:t>
      </w:r>
      <w:proofErr w:type="spellStart"/>
      <w:r w:rsidRPr="00CC23A4">
        <w:rPr>
          <w:rFonts w:ascii="Times New Roman" w:hAnsi="Times New Roman" w:cs="Times New Roman"/>
          <w:sz w:val="24"/>
          <w:szCs w:val="24"/>
        </w:rPr>
        <w:t>Ф.Шопена</w:t>
      </w:r>
      <w:proofErr w:type="spellEnd"/>
      <w:r w:rsidRPr="00CC23A4">
        <w:rPr>
          <w:rFonts w:ascii="Times New Roman" w:hAnsi="Times New Roman" w:cs="Times New Roman"/>
          <w:sz w:val="24"/>
          <w:szCs w:val="24"/>
        </w:rPr>
        <w:t>, В. Моцарта.</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11.</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Писатели  и</w:t>
      </w:r>
      <w:proofErr w:type="gramEnd"/>
      <w:r w:rsidRPr="00CC23A4">
        <w:rPr>
          <w:rFonts w:ascii="Times New Roman" w:hAnsi="Times New Roman" w:cs="Times New Roman"/>
          <w:sz w:val="24"/>
          <w:szCs w:val="24"/>
        </w:rPr>
        <w:t xml:space="preserve">  поэты  о  музыке  и   музыкантах. «Гармонии задумчивый поэт»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1C2794" w:rsidRPr="00CC23A4" w:rsidRDefault="00204E9D" w:rsidP="00FD7011">
      <w:pPr>
        <w:spacing w:line="240" w:lineRule="auto"/>
        <w:jc w:val="both"/>
        <w:rPr>
          <w:rFonts w:ascii="Times New Roman" w:hAnsi="Times New Roman" w:cs="Times New Roman"/>
          <w:sz w:val="24"/>
          <w:szCs w:val="24"/>
        </w:rPr>
      </w:pPr>
      <w:proofErr w:type="gramStart"/>
      <w:r w:rsidRPr="00CC23A4">
        <w:rPr>
          <w:rFonts w:ascii="Times New Roman" w:hAnsi="Times New Roman" w:cs="Times New Roman"/>
          <w:sz w:val="24"/>
          <w:szCs w:val="24"/>
        </w:rPr>
        <w:t>Осознание  учащимися</w:t>
      </w:r>
      <w:proofErr w:type="gramEnd"/>
      <w:r w:rsidRPr="00CC23A4">
        <w:rPr>
          <w:rFonts w:ascii="Times New Roman" w:hAnsi="Times New Roman" w:cs="Times New Roman"/>
          <w:sz w:val="24"/>
          <w:szCs w:val="24"/>
        </w:rPr>
        <w:t xml:space="preserve">  значимости  музыкального  искусства  для  творчества  поэтов  и писателей,  расширение  представлений  о   творчестве  западноевропейских композиторов  – </w:t>
      </w:r>
      <w:proofErr w:type="spellStart"/>
      <w:r w:rsidRPr="00CC23A4">
        <w:rPr>
          <w:rFonts w:ascii="Times New Roman" w:hAnsi="Times New Roman" w:cs="Times New Roman"/>
          <w:sz w:val="24"/>
          <w:szCs w:val="24"/>
        </w:rPr>
        <w:t>Ф.Шопен</w:t>
      </w:r>
      <w:proofErr w:type="spellEnd"/>
      <w:r w:rsidRPr="00CC23A4">
        <w:rPr>
          <w:rFonts w:ascii="Times New Roman" w:hAnsi="Times New Roman" w:cs="Times New Roman"/>
          <w:sz w:val="24"/>
          <w:szCs w:val="24"/>
        </w:rPr>
        <w:t xml:space="preserve">. </w:t>
      </w:r>
      <w:r w:rsidR="00CA4193" w:rsidRPr="00CC23A4">
        <w:rPr>
          <w:rFonts w:ascii="Times New Roman" w:hAnsi="Times New Roman" w:cs="Times New Roman"/>
          <w:sz w:val="24"/>
          <w:szCs w:val="24"/>
        </w:rPr>
        <w:t>П</w:t>
      </w:r>
      <w:r w:rsidR="001C2794" w:rsidRPr="00CC23A4">
        <w:rPr>
          <w:rFonts w:ascii="Times New Roman" w:hAnsi="Times New Roman" w:cs="Times New Roman"/>
          <w:sz w:val="24"/>
          <w:szCs w:val="24"/>
        </w:rPr>
        <w:t>релюдия</w:t>
      </w:r>
      <w:r w:rsidRPr="00CC23A4">
        <w:rPr>
          <w:rFonts w:ascii="Times New Roman" w:hAnsi="Times New Roman" w:cs="Times New Roman"/>
          <w:sz w:val="24"/>
          <w:szCs w:val="24"/>
        </w:rPr>
        <w:t xml:space="preserve"> как самостоятельный вид творчества, новое направление в развитии жанра этюда</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12.</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Писатели  и</w:t>
      </w:r>
      <w:proofErr w:type="gramEnd"/>
      <w:r w:rsidRPr="00CC23A4">
        <w:rPr>
          <w:rFonts w:ascii="Times New Roman" w:hAnsi="Times New Roman" w:cs="Times New Roman"/>
          <w:sz w:val="24"/>
          <w:szCs w:val="24"/>
        </w:rPr>
        <w:t xml:space="preserve">  поэты  о  музыке  и   музыкантах. «Ты, Моцарт, бог, и сам того не </w:t>
      </w:r>
      <w:proofErr w:type="gramStart"/>
      <w:r w:rsidRPr="00CC23A4">
        <w:rPr>
          <w:rFonts w:ascii="Times New Roman" w:hAnsi="Times New Roman" w:cs="Times New Roman"/>
          <w:sz w:val="24"/>
          <w:szCs w:val="24"/>
        </w:rPr>
        <w:t>знаешь»  (</w:t>
      </w:r>
      <w:proofErr w:type="gramEnd"/>
      <w:r w:rsidRPr="00CC23A4">
        <w:rPr>
          <w:rFonts w:ascii="Times New Roman" w:hAnsi="Times New Roman" w:cs="Times New Roman"/>
          <w:sz w:val="24"/>
          <w:szCs w:val="24"/>
        </w:rPr>
        <w:t>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lastRenderedPageBreak/>
        <w:t xml:space="preserve">Сравнительная характеристика особенностей восприятия мира композиторами классиками и романтиками. </w:t>
      </w:r>
      <w:proofErr w:type="gramStart"/>
      <w:r w:rsidRPr="00CC23A4">
        <w:rPr>
          <w:rFonts w:ascii="Times New Roman" w:hAnsi="Times New Roman" w:cs="Times New Roman"/>
          <w:sz w:val="24"/>
          <w:szCs w:val="24"/>
        </w:rPr>
        <w:t xml:space="preserve">( </w:t>
      </w:r>
      <w:proofErr w:type="spellStart"/>
      <w:r w:rsidRPr="00CC23A4">
        <w:rPr>
          <w:rFonts w:ascii="Times New Roman" w:hAnsi="Times New Roman" w:cs="Times New Roman"/>
          <w:sz w:val="24"/>
          <w:szCs w:val="24"/>
        </w:rPr>
        <w:t>В.Моцарт</w:t>
      </w:r>
      <w:proofErr w:type="spellEnd"/>
      <w:proofErr w:type="gramEnd"/>
      <w:r w:rsidRPr="00CC23A4">
        <w:rPr>
          <w:rFonts w:ascii="Times New Roman" w:hAnsi="Times New Roman" w:cs="Times New Roman"/>
          <w:sz w:val="24"/>
          <w:szCs w:val="24"/>
        </w:rPr>
        <w:t xml:space="preserve"> – </w:t>
      </w:r>
      <w:proofErr w:type="spellStart"/>
      <w:r w:rsidRPr="00CC23A4">
        <w:rPr>
          <w:rFonts w:ascii="Times New Roman" w:hAnsi="Times New Roman" w:cs="Times New Roman"/>
          <w:sz w:val="24"/>
          <w:szCs w:val="24"/>
        </w:rPr>
        <w:t>Ф.Шопен</w:t>
      </w:r>
      <w:proofErr w:type="spellEnd"/>
      <w:r w:rsidRPr="00CC23A4">
        <w:rPr>
          <w:rFonts w:ascii="Times New Roman" w:hAnsi="Times New Roman" w:cs="Times New Roman"/>
          <w:sz w:val="24"/>
          <w:szCs w:val="24"/>
        </w:rPr>
        <w:t>)</w:t>
      </w:r>
    </w:p>
    <w:p w:rsidR="001C2794" w:rsidRPr="00CC23A4" w:rsidRDefault="00204E9D" w:rsidP="00FD7011">
      <w:pPr>
        <w:spacing w:line="240" w:lineRule="auto"/>
        <w:jc w:val="both"/>
        <w:rPr>
          <w:rFonts w:ascii="Times New Roman" w:hAnsi="Times New Roman" w:cs="Times New Roman"/>
          <w:sz w:val="24"/>
          <w:szCs w:val="24"/>
        </w:rPr>
      </w:pPr>
      <w:proofErr w:type="gramStart"/>
      <w:r w:rsidRPr="00CC23A4">
        <w:rPr>
          <w:rFonts w:ascii="Times New Roman" w:hAnsi="Times New Roman" w:cs="Times New Roman"/>
          <w:sz w:val="24"/>
          <w:szCs w:val="24"/>
        </w:rPr>
        <w:t>Осознание  учащимися</w:t>
      </w:r>
      <w:proofErr w:type="gramEnd"/>
      <w:r w:rsidRPr="00CC23A4">
        <w:rPr>
          <w:rFonts w:ascii="Times New Roman" w:hAnsi="Times New Roman" w:cs="Times New Roman"/>
          <w:sz w:val="24"/>
          <w:szCs w:val="24"/>
        </w:rPr>
        <w:t xml:space="preserve">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w:t>
      </w:r>
      <w:proofErr w:type="spellStart"/>
      <w:r w:rsidRPr="00CC23A4">
        <w:rPr>
          <w:rFonts w:ascii="Times New Roman" w:hAnsi="Times New Roman" w:cs="Times New Roman"/>
          <w:sz w:val="24"/>
          <w:szCs w:val="24"/>
        </w:rPr>
        <w:t>Ф.Шопен</w:t>
      </w:r>
      <w:proofErr w:type="spellEnd"/>
      <w:r w:rsidRPr="00CC23A4">
        <w:rPr>
          <w:rFonts w:ascii="Times New Roman" w:hAnsi="Times New Roman" w:cs="Times New Roman"/>
          <w:sz w:val="24"/>
          <w:szCs w:val="24"/>
        </w:rPr>
        <w:t xml:space="preserve">.  Реквием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13.</w:t>
      </w:r>
      <w:r w:rsidRPr="00CC23A4">
        <w:rPr>
          <w:rFonts w:ascii="Times New Roman" w:hAnsi="Times New Roman" w:cs="Times New Roman"/>
          <w:sz w:val="24"/>
          <w:szCs w:val="24"/>
        </w:rPr>
        <w:t xml:space="preserve">  Первое путешествие в музыкальный театр. Опера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Развитие жанра – опера. Народные истоки русской профессиональной музыки. Обращение композиторов к родному фольклору.</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Особенности оперного жанра, который возникает на основе литературного произведения </w:t>
      </w:r>
      <w:proofErr w:type="gramStart"/>
      <w:r w:rsidRPr="00CC23A4">
        <w:rPr>
          <w:rFonts w:ascii="Times New Roman" w:hAnsi="Times New Roman" w:cs="Times New Roman"/>
          <w:sz w:val="24"/>
          <w:szCs w:val="24"/>
        </w:rPr>
        <w:t>как  источника</w:t>
      </w:r>
      <w:proofErr w:type="gramEnd"/>
      <w:r w:rsidRPr="00CC23A4">
        <w:rPr>
          <w:rFonts w:ascii="Times New Roman" w:hAnsi="Times New Roman" w:cs="Times New Roman"/>
          <w:sz w:val="24"/>
          <w:szCs w:val="24"/>
        </w:rPr>
        <w:t xml:space="preserve">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204E9D" w:rsidRPr="00CC23A4" w:rsidRDefault="00204E9D" w:rsidP="00FD7011">
      <w:pPr>
        <w:spacing w:line="240" w:lineRule="auto"/>
        <w:jc w:val="both"/>
        <w:rPr>
          <w:rFonts w:ascii="Times New Roman" w:hAnsi="Times New Roman" w:cs="Times New Roman"/>
          <w:sz w:val="24"/>
          <w:szCs w:val="24"/>
        </w:rPr>
      </w:pPr>
      <w:proofErr w:type="gramStart"/>
      <w:r w:rsidRPr="00CC23A4">
        <w:rPr>
          <w:rFonts w:ascii="Times New Roman" w:hAnsi="Times New Roman" w:cs="Times New Roman"/>
          <w:b/>
          <w:sz w:val="24"/>
          <w:szCs w:val="24"/>
        </w:rPr>
        <w:t>Урок  14</w:t>
      </w:r>
      <w:proofErr w:type="gramEnd"/>
      <w:r w:rsidRPr="00CC23A4">
        <w:rPr>
          <w:rFonts w:ascii="Times New Roman" w:hAnsi="Times New Roman" w:cs="Times New Roman"/>
          <w:b/>
          <w:sz w:val="24"/>
          <w:szCs w:val="24"/>
        </w:rPr>
        <w:t>.</w:t>
      </w:r>
      <w:r w:rsidRPr="00CC23A4">
        <w:rPr>
          <w:rFonts w:ascii="Times New Roman" w:hAnsi="Times New Roman" w:cs="Times New Roman"/>
          <w:sz w:val="24"/>
          <w:szCs w:val="24"/>
        </w:rPr>
        <w:t xml:space="preserve">  Второе путешествие в музыкальный театр. Балет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Развитие жанра – балет. Формирование русской классической школы.</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w:t>
      </w:r>
      <w:proofErr w:type="gramStart"/>
      <w:r w:rsidRPr="00CC23A4">
        <w:rPr>
          <w:rFonts w:ascii="Times New Roman" w:hAnsi="Times New Roman" w:cs="Times New Roman"/>
          <w:sz w:val="24"/>
          <w:szCs w:val="24"/>
        </w:rPr>
        <w:t>искусство  синтетическое</w:t>
      </w:r>
      <w:proofErr w:type="gramEnd"/>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В  нем</w:t>
      </w:r>
      <w:proofErr w:type="gramEnd"/>
      <w:r w:rsidRPr="00CC23A4">
        <w:rPr>
          <w:rFonts w:ascii="Times New Roman" w:hAnsi="Times New Roman" w:cs="Times New Roman"/>
          <w:sz w:val="24"/>
          <w:szCs w:val="24"/>
        </w:rPr>
        <w:t xml:space="preserve">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15.</w:t>
      </w:r>
      <w:r w:rsidRPr="00CC23A4">
        <w:rPr>
          <w:rFonts w:ascii="Times New Roman" w:hAnsi="Times New Roman" w:cs="Times New Roman"/>
          <w:sz w:val="24"/>
          <w:szCs w:val="24"/>
        </w:rPr>
        <w:t xml:space="preserve"> Музыка в театре, кино и на телевидении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Творчество отечественных композиторов – песенников, роль музыки в театре, кино и телевидении.</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Роль литературного сценария и значение музыки в синтетических видах искусства: в театре, кино, на телевидении.  </w:t>
      </w:r>
      <w:proofErr w:type="gramStart"/>
      <w:r w:rsidRPr="00CC23A4">
        <w:rPr>
          <w:rFonts w:ascii="Times New Roman" w:hAnsi="Times New Roman" w:cs="Times New Roman"/>
          <w:sz w:val="24"/>
          <w:szCs w:val="24"/>
        </w:rPr>
        <w:t>Музыка  неотъемлемая</w:t>
      </w:r>
      <w:proofErr w:type="gramEnd"/>
      <w:r w:rsidRPr="00CC23A4">
        <w:rPr>
          <w:rFonts w:ascii="Times New Roman" w:hAnsi="Times New Roman" w:cs="Times New Roman"/>
          <w:sz w:val="24"/>
          <w:szCs w:val="24"/>
        </w:rPr>
        <w:t xml:space="preserve">  часть  произведений киноискусства,  которое  существует  на  основе  синтеза  литературы,  театра, изобразительного  искусства  и  музыки.  Киномузыка – </w:t>
      </w:r>
      <w:proofErr w:type="gramStart"/>
      <w:r w:rsidRPr="00CC23A4">
        <w:rPr>
          <w:rFonts w:ascii="Times New Roman" w:hAnsi="Times New Roman" w:cs="Times New Roman"/>
          <w:sz w:val="24"/>
          <w:szCs w:val="24"/>
        </w:rPr>
        <w:t>одно  из</w:t>
      </w:r>
      <w:proofErr w:type="gramEnd"/>
      <w:r w:rsidRPr="00CC23A4">
        <w:rPr>
          <w:rFonts w:ascii="Times New Roman" w:hAnsi="Times New Roman" w:cs="Times New Roman"/>
          <w:sz w:val="24"/>
          <w:szCs w:val="24"/>
        </w:rPr>
        <w:t xml:space="preserve">  важнейших  средств создания  экранного  образа  реального  события,  которое  специально  инсценируется или  воссоздается  средствами  мультипликации.  </w:t>
      </w:r>
      <w:proofErr w:type="gramStart"/>
      <w:r w:rsidRPr="00CC23A4">
        <w:rPr>
          <w:rFonts w:ascii="Times New Roman" w:hAnsi="Times New Roman" w:cs="Times New Roman"/>
          <w:sz w:val="24"/>
          <w:szCs w:val="24"/>
        </w:rPr>
        <w:t>Динамика  развития</w:t>
      </w:r>
      <w:proofErr w:type="gramEnd"/>
      <w:r w:rsidRPr="00CC23A4">
        <w:rPr>
          <w:rFonts w:ascii="Times New Roman" w:hAnsi="Times New Roman" w:cs="Times New Roman"/>
          <w:sz w:val="24"/>
          <w:szCs w:val="24"/>
        </w:rPr>
        <w:t xml:space="preserve">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16.</w:t>
      </w:r>
      <w:r w:rsidRPr="00CC23A4">
        <w:rPr>
          <w:rFonts w:ascii="Times New Roman" w:hAnsi="Times New Roman" w:cs="Times New Roman"/>
          <w:sz w:val="24"/>
          <w:szCs w:val="24"/>
        </w:rPr>
        <w:t xml:space="preserve"> Третье путешествие в музыкальный театр. Мюзикл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Особенности мюзикла, его истоки.  </w:t>
      </w:r>
      <w:proofErr w:type="gramStart"/>
      <w:r w:rsidRPr="00CC23A4">
        <w:rPr>
          <w:rFonts w:ascii="Times New Roman" w:hAnsi="Times New Roman" w:cs="Times New Roman"/>
          <w:sz w:val="24"/>
          <w:szCs w:val="24"/>
        </w:rPr>
        <w:t>Знакомство  с</w:t>
      </w:r>
      <w:proofErr w:type="gramEnd"/>
      <w:r w:rsidRPr="00CC23A4">
        <w:rPr>
          <w:rFonts w:ascii="Times New Roman" w:hAnsi="Times New Roman" w:cs="Times New Roman"/>
          <w:sz w:val="24"/>
          <w:szCs w:val="24"/>
        </w:rPr>
        <w:t xml:space="preserve"> мюзиклом  “Кошки”  Э.-Л. </w:t>
      </w:r>
      <w:proofErr w:type="spellStart"/>
      <w:r w:rsidRPr="00CC23A4">
        <w:rPr>
          <w:rFonts w:ascii="Times New Roman" w:hAnsi="Times New Roman" w:cs="Times New Roman"/>
          <w:sz w:val="24"/>
          <w:szCs w:val="24"/>
        </w:rPr>
        <w:t>Уэббера</w:t>
      </w:r>
      <w:proofErr w:type="spellEnd"/>
      <w:r w:rsidRPr="00CC23A4">
        <w:rPr>
          <w:rFonts w:ascii="Times New Roman" w:hAnsi="Times New Roman" w:cs="Times New Roman"/>
          <w:sz w:val="24"/>
          <w:szCs w:val="24"/>
        </w:rPr>
        <w:t xml:space="preserve">,  в  основе  либретто  которого  лежат  стихи Т. Элиота.  </w:t>
      </w:r>
      <w:proofErr w:type="gramStart"/>
      <w:r w:rsidRPr="00CC23A4">
        <w:rPr>
          <w:rFonts w:ascii="Times New Roman" w:hAnsi="Times New Roman" w:cs="Times New Roman"/>
          <w:sz w:val="24"/>
          <w:szCs w:val="24"/>
        </w:rPr>
        <w:t>Жанры  внутри</w:t>
      </w:r>
      <w:proofErr w:type="gramEnd"/>
      <w:r w:rsidRPr="00CC23A4">
        <w:rPr>
          <w:rFonts w:ascii="Times New Roman" w:hAnsi="Times New Roman" w:cs="Times New Roman"/>
          <w:sz w:val="24"/>
          <w:szCs w:val="24"/>
        </w:rPr>
        <w:t xml:space="preserve">  самого  мюзикла  близки  оперным  номерам.  </w:t>
      </w:r>
      <w:proofErr w:type="gramStart"/>
      <w:r w:rsidRPr="00CC23A4">
        <w:rPr>
          <w:rFonts w:ascii="Times New Roman" w:hAnsi="Times New Roman" w:cs="Times New Roman"/>
          <w:sz w:val="24"/>
          <w:szCs w:val="24"/>
        </w:rPr>
        <w:t>Как  и</w:t>
      </w:r>
      <w:proofErr w:type="gramEnd"/>
      <w:r w:rsidRPr="00CC23A4">
        <w:rPr>
          <w:rFonts w:ascii="Times New Roman" w:hAnsi="Times New Roman" w:cs="Times New Roman"/>
          <w:sz w:val="24"/>
          <w:szCs w:val="24"/>
        </w:rPr>
        <w:t xml:space="preserve">  в  опере, здесь  сочетаются  пение  и  танец,  но  в  отличие  от  оперы  все  действующие  лица, исполняя  вокальные  номера,  постоянно  находятся  в  движении.</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Обобщение изученного по </w:t>
      </w:r>
      <w:proofErr w:type="gramStart"/>
      <w:r w:rsidRPr="00CC23A4">
        <w:rPr>
          <w:rFonts w:ascii="Times New Roman" w:hAnsi="Times New Roman" w:cs="Times New Roman"/>
          <w:sz w:val="24"/>
          <w:szCs w:val="24"/>
        </w:rPr>
        <w:t>разделу:  “</w:t>
      </w:r>
      <w:proofErr w:type="gramEnd"/>
      <w:r w:rsidRPr="00CC23A4">
        <w:rPr>
          <w:rFonts w:ascii="Times New Roman" w:hAnsi="Times New Roman" w:cs="Times New Roman"/>
          <w:sz w:val="24"/>
          <w:szCs w:val="24"/>
        </w:rPr>
        <w:t>Музыка и литература”</w:t>
      </w:r>
    </w:p>
    <w:p w:rsidR="00204E9D" w:rsidRPr="00CC23A4" w:rsidRDefault="00204E9D" w:rsidP="00FD7011">
      <w:pPr>
        <w:spacing w:line="240" w:lineRule="auto"/>
        <w:jc w:val="both"/>
        <w:rPr>
          <w:rFonts w:ascii="Times New Roman" w:hAnsi="Times New Roman" w:cs="Times New Roman"/>
          <w:sz w:val="24"/>
          <w:szCs w:val="24"/>
        </w:rPr>
      </w:pPr>
    </w:p>
    <w:p w:rsidR="00204E9D" w:rsidRPr="00CC23A4" w:rsidRDefault="00204E9D" w:rsidP="00FD7011">
      <w:pPr>
        <w:spacing w:line="240" w:lineRule="auto"/>
        <w:jc w:val="both"/>
        <w:rPr>
          <w:rFonts w:ascii="Times New Roman" w:hAnsi="Times New Roman" w:cs="Times New Roman"/>
          <w:sz w:val="24"/>
          <w:szCs w:val="24"/>
        </w:rPr>
      </w:pPr>
      <w:proofErr w:type="gramStart"/>
      <w:r w:rsidRPr="00CC23A4">
        <w:rPr>
          <w:rFonts w:ascii="Times New Roman" w:hAnsi="Times New Roman" w:cs="Times New Roman"/>
          <w:sz w:val="24"/>
          <w:szCs w:val="24"/>
        </w:rPr>
        <w:t xml:space="preserve">Тема  </w:t>
      </w:r>
      <w:r w:rsidRPr="00CC23A4">
        <w:rPr>
          <w:rFonts w:ascii="Times New Roman" w:hAnsi="Times New Roman" w:cs="Times New Roman"/>
          <w:sz w:val="24"/>
          <w:szCs w:val="24"/>
          <w:lang w:val="en-US"/>
        </w:rPr>
        <w:t>II</w:t>
      </w:r>
      <w:proofErr w:type="gramEnd"/>
      <w:r w:rsidRPr="00CC23A4">
        <w:rPr>
          <w:rFonts w:ascii="Times New Roman" w:hAnsi="Times New Roman" w:cs="Times New Roman"/>
          <w:sz w:val="24"/>
          <w:szCs w:val="24"/>
        </w:rPr>
        <w:t xml:space="preserve">  полугодия: Музыка и изобразительное искусство (19 часов)</w:t>
      </w:r>
    </w:p>
    <w:p w:rsidR="00204E9D" w:rsidRPr="00CC23A4" w:rsidRDefault="00204E9D" w:rsidP="00FD7011">
      <w:pPr>
        <w:spacing w:line="240" w:lineRule="auto"/>
        <w:jc w:val="both"/>
        <w:rPr>
          <w:rFonts w:ascii="Times New Roman" w:hAnsi="Times New Roman" w:cs="Times New Roman"/>
          <w:sz w:val="24"/>
          <w:szCs w:val="24"/>
        </w:rPr>
      </w:pP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w:t>
      </w:r>
      <w:r w:rsidRPr="00CC23A4">
        <w:rPr>
          <w:rFonts w:ascii="Times New Roman" w:hAnsi="Times New Roman" w:cs="Times New Roman"/>
          <w:b/>
          <w:sz w:val="24"/>
          <w:szCs w:val="24"/>
        </w:rPr>
        <w:t>Урок 17.</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Что  роднит</w:t>
      </w:r>
      <w:proofErr w:type="gramEnd"/>
      <w:r w:rsidRPr="00CC23A4">
        <w:rPr>
          <w:rFonts w:ascii="Times New Roman" w:hAnsi="Times New Roman" w:cs="Times New Roman"/>
          <w:sz w:val="24"/>
          <w:szCs w:val="24"/>
        </w:rPr>
        <w:t xml:space="preserve">  музыку  с изобразительным   искусством.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Выразительность и изобразительность музыкальной интонации. Богатство музыкальных образов (лирические).</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18.</w:t>
      </w:r>
      <w:r w:rsidRPr="00CC23A4">
        <w:rPr>
          <w:rFonts w:ascii="Times New Roman" w:hAnsi="Times New Roman" w:cs="Times New Roman"/>
          <w:sz w:val="24"/>
          <w:szCs w:val="24"/>
        </w:rPr>
        <w:t xml:space="preserve"> Небесное   </w:t>
      </w:r>
      <w:proofErr w:type="gramStart"/>
      <w:r w:rsidRPr="00CC23A4">
        <w:rPr>
          <w:rFonts w:ascii="Times New Roman" w:hAnsi="Times New Roman" w:cs="Times New Roman"/>
          <w:sz w:val="24"/>
          <w:szCs w:val="24"/>
        </w:rPr>
        <w:t>и  земное</w:t>
      </w:r>
      <w:proofErr w:type="gramEnd"/>
      <w:r w:rsidRPr="00CC23A4">
        <w:rPr>
          <w:rFonts w:ascii="Times New Roman" w:hAnsi="Times New Roman" w:cs="Times New Roman"/>
          <w:sz w:val="24"/>
          <w:szCs w:val="24"/>
        </w:rPr>
        <w:t xml:space="preserve">  в  звуках  и  красках.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Отечественная и зарубежная духовная музыка в синтезе с храмовым искусством.</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19.</w:t>
      </w:r>
      <w:r w:rsidRPr="00CC23A4">
        <w:rPr>
          <w:rFonts w:ascii="Times New Roman" w:hAnsi="Times New Roman" w:cs="Times New Roman"/>
          <w:sz w:val="24"/>
          <w:szCs w:val="24"/>
        </w:rPr>
        <w:t xml:space="preserve"> Звать </w:t>
      </w:r>
      <w:proofErr w:type="gramStart"/>
      <w:r w:rsidRPr="00CC23A4">
        <w:rPr>
          <w:rFonts w:ascii="Times New Roman" w:hAnsi="Times New Roman" w:cs="Times New Roman"/>
          <w:sz w:val="24"/>
          <w:szCs w:val="24"/>
        </w:rPr>
        <w:t>через  прошлое</w:t>
      </w:r>
      <w:proofErr w:type="gramEnd"/>
      <w:r w:rsidRPr="00CC23A4">
        <w:rPr>
          <w:rFonts w:ascii="Times New Roman" w:hAnsi="Times New Roman" w:cs="Times New Roman"/>
          <w:sz w:val="24"/>
          <w:szCs w:val="24"/>
        </w:rPr>
        <w:t xml:space="preserve">  к  настоящему.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Выразительность и изобразительность музыкальной интонации. Богатство музыкальных образов (героические, эпические) и особенности </w:t>
      </w:r>
      <w:proofErr w:type="gramStart"/>
      <w:r w:rsidRPr="00CC23A4">
        <w:rPr>
          <w:rFonts w:ascii="Times New Roman" w:hAnsi="Times New Roman" w:cs="Times New Roman"/>
          <w:sz w:val="24"/>
          <w:szCs w:val="24"/>
        </w:rPr>
        <w:t>их  драматургического</w:t>
      </w:r>
      <w:proofErr w:type="gramEnd"/>
      <w:r w:rsidRPr="00CC23A4">
        <w:rPr>
          <w:rFonts w:ascii="Times New Roman" w:hAnsi="Times New Roman" w:cs="Times New Roman"/>
          <w:sz w:val="24"/>
          <w:szCs w:val="24"/>
        </w:rPr>
        <w:t xml:space="preserve"> развития (контраст).</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20.</w:t>
      </w:r>
      <w:r w:rsidRPr="00CC23A4">
        <w:rPr>
          <w:rFonts w:ascii="Times New Roman" w:hAnsi="Times New Roman" w:cs="Times New Roman"/>
          <w:sz w:val="24"/>
          <w:szCs w:val="24"/>
        </w:rPr>
        <w:t xml:space="preserve"> Звать </w:t>
      </w:r>
      <w:proofErr w:type="gramStart"/>
      <w:r w:rsidRPr="00CC23A4">
        <w:rPr>
          <w:rFonts w:ascii="Times New Roman" w:hAnsi="Times New Roman" w:cs="Times New Roman"/>
          <w:sz w:val="24"/>
          <w:szCs w:val="24"/>
        </w:rPr>
        <w:t>через  прошлое</w:t>
      </w:r>
      <w:proofErr w:type="gramEnd"/>
      <w:r w:rsidRPr="00CC23A4">
        <w:rPr>
          <w:rFonts w:ascii="Times New Roman" w:hAnsi="Times New Roman" w:cs="Times New Roman"/>
          <w:sz w:val="24"/>
          <w:szCs w:val="24"/>
        </w:rPr>
        <w:t xml:space="preserve">  к  настоящему.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21.</w:t>
      </w:r>
      <w:r w:rsidRPr="00CC23A4">
        <w:rPr>
          <w:rFonts w:ascii="Times New Roman" w:hAnsi="Times New Roman" w:cs="Times New Roman"/>
          <w:sz w:val="24"/>
          <w:szCs w:val="24"/>
        </w:rPr>
        <w:t xml:space="preserve"> Музыкальная живопись и живописная музыка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Общее и особенное в русском и западноевропейском искусстве </w:t>
      </w:r>
      <w:proofErr w:type="gramStart"/>
      <w:r w:rsidRPr="00CC23A4">
        <w:rPr>
          <w:rFonts w:ascii="Times New Roman" w:hAnsi="Times New Roman" w:cs="Times New Roman"/>
          <w:sz w:val="24"/>
          <w:szCs w:val="24"/>
        </w:rPr>
        <w:t>в различных исторических эпох</w:t>
      </w:r>
      <w:proofErr w:type="gramEnd"/>
      <w:r w:rsidRPr="00CC23A4">
        <w:rPr>
          <w:rFonts w:ascii="Times New Roman" w:hAnsi="Times New Roman" w:cs="Times New Roman"/>
          <w:sz w:val="24"/>
          <w:szCs w:val="24"/>
        </w:rPr>
        <w:t>, стилевых направлений, творчестве выдающихся композитов прошлого.</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22.</w:t>
      </w:r>
      <w:r w:rsidRPr="00CC23A4">
        <w:rPr>
          <w:rFonts w:ascii="Times New Roman" w:hAnsi="Times New Roman" w:cs="Times New Roman"/>
          <w:sz w:val="24"/>
          <w:szCs w:val="24"/>
        </w:rPr>
        <w:t xml:space="preserve"> Музыкальная живопись и живописная музыка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Общее и особенное в русском и западноевропейском искусстве </w:t>
      </w:r>
      <w:proofErr w:type="gramStart"/>
      <w:r w:rsidRPr="00CC23A4">
        <w:rPr>
          <w:rFonts w:ascii="Times New Roman" w:hAnsi="Times New Roman" w:cs="Times New Roman"/>
          <w:sz w:val="24"/>
          <w:szCs w:val="24"/>
        </w:rPr>
        <w:t>в различных исторических эпох</w:t>
      </w:r>
      <w:proofErr w:type="gramEnd"/>
      <w:r w:rsidRPr="00CC23A4">
        <w:rPr>
          <w:rFonts w:ascii="Times New Roman" w:hAnsi="Times New Roman" w:cs="Times New Roman"/>
          <w:sz w:val="24"/>
          <w:szCs w:val="24"/>
        </w:rPr>
        <w:t xml:space="preserve">, стилевых направлений, творчестве выдающихся композитов прошлого.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Сопоставление зримых образов музыкальных сочинений русского и зарубежного композитора</w:t>
      </w:r>
      <w:proofErr w:type="gramStart"/>
      <w:r w:rsidRPr="00CC23A4">
        <w:rPr>
          <w:rFonts w:ascii="Times New Roman" w:hAnsi="Times New Roman" w:cs="Times New Roman"/>
          <w:sz w:val="24"/>
          <w:szCs w:val="24"/>
        </w:rPr>
        <w:t xml:space="preserve">   (</w:t>
      </w:r>
      <w:proofErr w:type="gramEnd"/>
      <w:r w:rsidRPr="00CC23A4">
        <w:rPr>
          <w:rFonts w:ascii="Times New Roman" w:hAnsi="Times New Roman" w:cs="Times New Roman"/>
          <w:sz w:val="24"/>
          <w:szCs w:val="24"/>
        </w:rPr>
        <w:t xml:space="preserve">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w:t>
      </w:r>
      <w:proofErr w:type="spellStart"/>
      <w:r w:rsidRPr="00CC23A4">
        <w:rPr>
          <w:rFonts w:ascii="Times New Roman" w:hAnsi="Times New Roman" w:cs="Times New Roman"/>
          <w:sz w:val="24"/>
          <w:szCs w:val="24"/>
        </w:rPr>
        <w:t>Ф.Шуберта</w:t>
      </w:r>
      <w:proofErr w:type="spellEnd"/>
      <w:r w:rsidRPr="00CC23A4">
        <w:rPr>
          <w:rFonts w:ascii="Times New Roman" w:hAnsi="Times New Roman" w:cs="Times New Roman"/>
          <w:sz w:val="24"/>
          <w:szCs w:val="24"/>
        </w:rPr>
        <w:t xml:space="preserve">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lastRenderedPageBreak/>
        <w:t>Урок 23.</w:t>
      </w:r>
      <w:r w:rsidRPr="00CC23A4">
        <w:rPr>
          <w:rFonts w:ascii="Times New Roman" w:hAnsi="Times New Roman" w:cs="Times New Roman"/>
          <w:sz w:val="24"/>
          <w:szCs w:val="24"/>
        </w:rPr>
        <w:t xml:space="preserve"> </w:t>
      </w:r>
      <w:proofErr w:type="spellStart"/>
      <w:r w:rsidRPr="00CC23A4">
        <w:rPr>
          <w:rFonts w:ascii="Times New Roman" w:hAnsi="Times New Roman" w:cs="Times New Roman"/>
          <w:sz w:val="24"/>
          <w:szCs w:val="24"/>
        </w:rPr>
        <w:t>Колокольность</w:t>
      </w:r>
      <w:proofErr w:type="spellEnd"/>
      <w:r w:rsidRPr="00CC23A4">
        <w:rPr>
          <w:rFonts w:ascii="Times New Roman" w:hAnsi="Times New Roman" w:cs="Times New Roman"/>
          <w:sz w:val="24"/>
          <w:szCs w:val="24"/>
        </w:rPr>
        <w:t xml:space="preserve"> в музыке и изобразительном искусстве.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Народные истоки русской профессиональной музыки.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CC23A4">
        <w:rPr>
          <w:rFonts w:ascii="Times New Roman" w:hAnsi="Times New Roman" w:cs="Times New Roman"/>
          <w:sz w:val="24"/>
          <w:szCs w:val="24"/>
        </w:rPr>
        <w:t>Колокольность</w:t>
      </w:r>
      <w:proofErr w:type="spellEnd"/>
      <w:r w:rsidRPr="00CC23A4">
        <w:rPr>
          <w:rFonts w:ascii="Times New Roman" w:hAnsi="Times New Roman" w:cs="Times New Roman"/>
          <w:sz w:val="24"/>
          <w:szCs w:val="24"/>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24.</w:t>
      </w:r>
      <w:r w:rsidRPr="00CC23A4">
        <w:rPr>
          <w:rFonts w:ascii="Times New Roman" w:hAnsi="Times New Roman" w:cs="Times New Roman"/>
          <w:sz w:val="24"/>
          <w:szCs w:val="24"/>
        </w:rPr>
        <w:t xml:space="preserve"> Портрет в музыке и изобразительном искусстве.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Интонация как носитель смысла в музыке. Выразительность и изобразительность музыкальной интонации.</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25.</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Волшебная  палочка</w:t>
      </w:r>
      <w:proofErr w:type="gramEnd"/>
      <w:r w:rsidRPr="00CC23A4">
        <w:rPr>
          <w:rFonts w:ascii="Times New Roman" w:hAnsi="Times New Roman" w:cs="Times New Roman"/>
          <w:sz w:val="24"/>
          <w:szCs w:val="24"/>
        </w:rPr>
        <w:t xml:space="preserve">  дирижера.  (1ч)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Знакомство с творчеством выдающихся дирижеров.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26.</w:t>
      </w:r>
      <w:r w:rsidRPr="00CC23A4">
        <w:rPr>
          <w:rFonts w:ascii="Times New Roman" w:hAnsi="Times New Roman" w:cs="Times New Roman"/>
          <w:sz w:val="24"/>
          <w:szCs w:val="24"/>
        </w:rPr>
        <w:t xml:space="preserve"> Образы борьбы и победы в искусстве. (1 час) Особенности трактовки драматической музыки на примере образцов симфонии.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Образный </w:t>
      </w:r>
      <w:proofErr w:type="gramStart"/>
      <w:r w:rsidRPr="00CC23A4">
        <w:rPr>
          <w:rFonts w:ascii="Times New Roman" w:hAnsi="Times New Roman" w:cs="Times New Roman"/>
          <w:sz w:val="24"/>
          <w:szCs w:val="24"/>
        </w:rPr>
        <w:t>строй  в</w:t>
      </w:r>
      <w:proofErr w:type="gramEnd"/>
      <w:r w:rsidRPr="00CC23A4">
        <w:rPr>
          <w:rFonts w:ascii="Times New Roman" w:hAnsi="Times New Roman" w:cs="Times New Roman"/>
          <w:sz w:val="24"/>
          <w:szCs w:val="24"/>
        </w:rPr>
        <w:t xml:space="preserve"> знаменитой симфонии мировой музыкальной культуры – Симфонии №5 </w:t>
      </w:r>
      <w:proofErr w:type="spellStart"/>
      <w:r w:rsidRPr="00CC23A4">
        <w:rPr>
          <w:rFonts w:ascii="Times New Roman" w:hAnsi="Times New Roman" w:cs="Times New Roman"/>
          <w:sz w:val="24"/>
          <w:szCs w:val="24"/>
        </w:rPr>
        <w:t>Л.Бетховена</w:t>
      </w:r>
      <w:proofErr w:type="spellEnd"/>
      <w:r w:rsidRPr="00CC23A4">
        <w:rPr>
          <w:rFonts w:ascii="Times New Roman" w:hAnsi="Times New Roman" w:cs="Times New Roman"/>
          <w:sz w:val="24"/>
          <w:szCs w:val="24"/>
        </w:rPr>
        <w:t>. Творческий процесс сочинения музыки композитором, особенности её симфонического развития.</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27.</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Застывшая  музыка</w:t>
      </w:r>
      <w:proofErr w:type="gramEnd"/>
      <w:r w:rsidRPr="00CC23A4">
        <w:rPr>
          <w:rFonts w:ascii="Times New Roman" w:hAnsi="Times New Roman" w:cs="Times New Roman"/>
          <w:sz w:val="24"/>
          <w:szCs w:val="24"/>
        </w:rPr>
        <w:t xml:space="preserve">. (1ч)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28.</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Полифония  в</w:t>
      </w:r>
      <w:proofErr w:type="gramEnd"/>
      <w:r w:rsidRPr="00CC23A4">
        <w:rPr>
          <w:rFonts w:ascii="Times New Roman" w:hAnsi="Times New Roman" w:cs="Times New Roman"/>
          <w:sz w:val="24"/>
          <w:szCs w:val="24"/>
        </w:rPr>
        <w:t xml:space="preserve">  музыке  и  живописи.  (1ч)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Музыка </w:t>
      </w:r>
      <w:proofErr w:type="spellStart"/>
      <w:r w:rsidRPr="00CC23A4">
        <w:rPr>
          <w:rFonts w:ascii="Times New Roman" w:hAnsi="Times New Roman" w:cs="Times New Roman"/>
          <w:sz w:val="24"/>
          <w:szCs w:val="24"/>
        </w:rPr>
        <w:t>И.Баха</w:t>
      </w:r>
      <w:proofErr w:type="spellEnd"/>
      <w:r w:rsidRPr="00CC23A4">
        <w:rPr>
          <w:rFonts w:ascii="Times New Roman" w:hAnsi="Times New Roman" w:cs="Times New Roman"/>
          <w:sz w:val="24"/>
          <w:szCs w:val="24"/>
        </w:rPr>
        <w:t xml:space="preserve">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Творчество </w:t>
      </w:r>
      <w:proofErr w:type="spellStart"/>
      <w:r w:rsidRPr="00CC23A4">
        <w:rPr>
          <w:rFonts w:ascii="Times New Roman" w:hAnsi="Times New Roman" w:cs="Times New Roman"/>
          <w:sz w:val="24"/>
          <w:szCs w:val="24"/>
        </w:rPr>
        <w:t>И.С.Баха</w:t>
      </w:r>
      <w:proofErr w:type="spellEnd"/>
      <w:r w:rsidRPr="00CC23A4">
        <w:rPr>
          <w:rFonts w:ascii="Times New Roman" w:hAnsi="Times New Roman" w:cs="Times New Roman"/>
          <w:sz w:val="24"/>
          <w:szCs w:val="24"/>
        </w:rPr>
        <w:t>.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29.</w:t>
      </w:r>
      <w:r w:rsidRPr="00CC23A4">
        <w:rPr>
          <w:rFonts w:ascii="Times New Roman" w:hAnsi="Times New Roman" w:cs="Times New Roman"/>
          <w:sz w:val="24"/>
          <w:szCs w:val="24"/>
        </w:rPr>
        <w:t xml:space="preserve"> Музыка   </w:t>
      </w:r>
      <w:proofErr w:type="gramStart"/>
      <w:r w:rsidRPr="00CC23A4">
        <w:rPr>
          <w:rFonts w:ascii="Times New Roman" w:hAnsi="Times New Roman" w:cs="Times New Roman"/>
          <w:sz w:val="24"/>
          <w:szCs w:val="24"/>
        </w:rPr>
        <w:t>на  мольберте</w:t>
      </w:r>
      <w:proofErr w:type="gramEnd"/>
      <w:r w:rsidRPr="00CC23A4">
        <w:rPr>
          <w:rFonts w:ascii="Times New Roman" w:hAnsi="Times New Roman" w:cs="Times New Roman"/>
          <w:sz w:val="24"/>
          <w:szCs w:val="24"/>
        </w:rPr>
        <w:t>.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Стилевое многообразие музыки 20 столетия. Импрессионизм.</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w:t>
      </w:r>
      <w:proofErr w:type="spellStart"/>
      <w:r w:rsidRPr="00CC23A4">
        <w:rPr>
          <w:rFonts w:ascii="Times New Roman" w:hAnsi="Times New Roman" w:cs="Times New Roman"/>
          <w:sz w:val="24"/>
          <w:szCs w:val="24"/>
        </w:rPr>
        <w:t>М.Чюрлёниса</w:t>
      </w:r>
      <w:proofErr w:type="spellEnd"/>
      <w:r w:rsidRPr="00CC23A4">
        <w:rPr>
          <w:rFonts w:ascii="Times New Roman" w:hAnsi="Times New Roman" w:cs="Times New Roman"/>
          <w:sz w:val="24"/>
          <w:szCs w:val="24"/>
        </w:rPr>
        <w:t xml:space="preserve">. Живописная музыка и музыкальная живопись М.К. Чюрлениса. Иносказание, символизм. Звуковая </w:t>
      </w:r>
      <w:r w:rsidRPr="00CC23A4">
        <w:rPr>
          <w:rFonts w:ascii="Times New Roman" w:hAnsi="Times New Roman" w:cs="Times New Roman"/>
          <w:sz w:val="24"/>
          <w:szCs w:val="24"/>
        </w:rPr>
        <w:lastRenderedPageBreak/>
        <w:t xml:space="preserve">палитра пьес. Цветовая гамма картин. Образ моря в искусстве Чюрлениса. Композиция. Форма. Триптих. Соната. </w:t>
      </w:r>
      <w:r w:rsidRPr="00CC23A4">
        <w:rPr>
          <w:rFonts w:ascii="Times New Roman" w:hAnsi="Times New Roman" w:cs="Times New Roman"/>
          <w:sz w:val="24"/>
          <w:szCs w:val="24"/>
          <w:lang w:val="en-US"/>
        </w:rPr>
        <w:t>Allegro</w:t>
      </w:r>
      <w:r w:rsidRPr="00CC23A4">
        <w:rPr>
          <w:rFonts w:ascii="Times New Roman" w:hAnsi="Times New Roman" w:cs="Times New Roman"/>
          <w:sz w:val="24"/>
          <w:szCs w:val="24"/>
        </w:rPr>
        <w:t xml:space="preserve">, </w:t>
      </w:r>
      <w:r w:rsidRPr="00CC23A4">
        <w:rPr>
          <w:rFonts w:ascii="Times New Roman" w:hAnsi="Times New Roman" w:cs="Times New Roman"/>
          <w:sz w:val="24"/>
          <w:szCs w:val="24"/>
          <w:lang w:val="en-US"/>
        </w:rPr>
        <w:t>Andante</w:t>
      </w:r>
      <w:r w:rsidRPr="00CC23A4">
        <w:rPr>
          <w:rFonts w:ascii="Times New Roman" w:hAnsi="Times New Roman" w:cs="Times New Roman"/>
          <w:sz w:val="24"/>
          <w:szCs w:val="24"/>
        </w:rPr>
        <w:t>.</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30.</w:t>
      </w:r>
      <w:r w:rsidRPr="00CC23A4">
        <w:rPr>
          <w:rFonts w:ascii="Times New Roman" w:hAnsi="Times New Roman" w:cs="Times New Roman"/>
          <w:sz w:val="24"/>
          <w:szCs w:val="24"/>
        </w:rPr>
        <w:t xml:space="preserve"> Импрессионизм в музыке и живописи.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 Стилевое многообразие музыки 20 столетия. Импрессионизм. Знакомство с произведениями   </w:t>
      </w:r>
      <w:proofErr w:type="spellStart"/>
      <w:r w:rsidRPr="00CC23A4">
        <w:rPr>
          <w:rFonts w:ascii="Times New Roman" w:hAnsi="Times New Roman" w:cs="Times New Roman"/>
          <w:sz w:val="24"/>
          <w:szCs w:val="24"/>
        </w:rPr>
        <w:t>К.Дебюсси</w:t>
      </w:r>
      <w:proofErr w:type="spellEnd"/>
      <w:r w:rsidRPr="00CC23A4">
        <w:rPr>
          <w:rFonts w:ascii="Times New Roman" w:hAnsi="Times New Roman" w:cs="Times New Roman"/>
          <w:sz w:val="24"/>
          <w:szCs w:val="24"/>
        </w:rPr>
        <w:t>.</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31.</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О  подвигах</w:t>
      </w:r>
      <w:proofErr w:type="gramEnd"/>
      <w:r w:rsidRPr="00CC23A4">
        <w:rPr>
          <w:rFonts w:ascii="Times New Roman" w:hAnsi="Times New Roman" w:cs="Times New Roman"/>
          <w:sz w:val="24"/>
          <w:szCs w:val="24"/>
        </w:rPr>
        <w:t>,  о  доблести  и  славе...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Стилевое многообразие музыки 20 века. Богатство музыкальных образов – драматические, героические.</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32.</w:t>
      </w:r>
      <w:r w:rsidRPr="00CC23A4">
        <w:rPr>
          <w:rFonts w:ascii="Times New Roman" w:hAnsi="Times New Roman" w:cs="Times New Roman"/>
          <w:sz w:val="24"/>
          <w:szCs w:val="24"/>
        </w:rPr>
        <w:t xml:space="preserve"> </w:t>
      </w:r>
      <w:proofErr w:type="gramStart"/>
      <w:r w:rsidRPr="00CC23A4">
        <w:rPr>
          <w:rFonts w:ascii="Times New Roman" w:hAnsi="Times New Roman" w:cs="Times New Roman"/>
          <w:sz w:val="24"/>
          <w:szCs w:val="24"/>
        </w:rPr>
        <w:t>В  каждой</w:t>
      </w:r>
      <w:proofErr w:type="gramEnd"/>
      <w:r w:rsidRPr="00CC23A4">
        <w:rPr>
          <w:rFonts w:ascii="Times New Roman" w:hAnsi="Times New Roman" w:cs="Times New Roman"/>
          <w:sz w:val="24"/>
          <w:szCs w:val="24"/>
        </w:rPr>
        <w:t xml:space="preserve">  мимолетности  вижу я мир… (1ч)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Богатство музыкальных </w:t>
      </w:r>
      <w:proofErr w:type="gramStart"/>
      <w:r w:rsidRPr="00CC23A4">
        <w:rPr>
          <w:rFonts w:ascii="Times New Roman" w:hAnsi="Times New Roman" w:cs="Times New Roman"/>
          <w:sz w:val="24"/>
          <w:szCs w:val="24"/>
        </w:rPr>
        <w:t>образов  и</w:t>
      </w:r>
      <w:proofErr w:type="gramEnd"/>
      <w:r w:rsidRPr="00CC23A4">
        <w:rPr>
          <w:rFonts w:ascii="Times New Roman" w:hAnsi="Times New Roman" w:cs="Times New Roman"/>
          <w:sz w:val="24"/>
          <w:szCs w:val="24"/>
        </w:rPr>
        <w:t xml:space="preserve"> особенности их драматургического  развития в камерном – инструментальной музыке.</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33.</w:t>
      </w:r>
      <w:r w:rsidRPr="00CC23A4">
        <w:rPr>
          <w:rFonts w:ascii="Times New Roman" w:hAnsi="Times New Roman" w:cs="Times New Roman"/>
          <w:sz w:val="24"/>
          <w:szCs w:val="24"/>
        </w:rPr>
        <w:t xml:space="preserve"> Мир композитора.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Обобщение представлений о стилевом сходстве и различии произведений русских и зарубежных композиторов.</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34.</w:t>
      </w:r>
      <w:r w:rsidRPr="00CC23A4">
        <w:rPr>
          <w:rFonts w:ascii="Times New Roman" w:hAnsi="Times New Roman" w:cs="Times New Roman"/>
          <w:sz w:val="24"/>
          <w:szCs w:val="24"/>
        </w:rPr>
        <w:t xml:space="preserve"> С веком наравне.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 xml:space="preserve">Обобщение представлений о взаимодействии изобразительного искусства и музыки. </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b/>
          <w:sz w:val="24"/>
          <w:szCs w:val="24"/>
        </w:rPr>
        <w:t>Урок 35.</w:t>
      </w:r>
      <w:r w:rsidRPr="00CC23A4">
        <w:rPr>
          <w:rFonts w:ascii="Times New Roman" w:hAnsi="Times New Roman" w:cs="Times New Roman"/>
          <w:sz w:val="24"/>
          <w:szCs w:val="24"/>
        </w:rPr>
        <w:t xml:space="preserve"> Обобщающий урок учебного года (1ч)</w:t>
      </w:r>
    </w:p>
    <w:p w:rsidR="00204E9D" w:rsidRPr="00CC23A4" w:rsidRDefault="00204E9D" w:rsidP="00FD7011">
      <w:pPr>
        <w:spacing w:line="240" w:lineRule="auto"/>
        <w:jc w:val="both"/>
        <w:rPr>
          <w:rFonts w:ascii="Times New Roman" w:hAnsi="Times New Roman" w:cs="Times New Roman"/>
          <w:sz w:val="24"/>
          <w:szCs w:val="24"/>
        </w:rPr>
      </w:pPr>
      <w:r w:rsidRPr="00CC23A4">
        <w:rPr>
          <w:rFonts w:ascii="Times New Roman" w:hAnsi="Times New Roman" w:cs="Times New Roman"/>
          <w:sz w:val="24"/>
          <w:szCs w:val="24"/>
        </w:rPr>
        <w:t>Обобщение музыкальных и художественных впечатлений, знаний, опыта школьников, опыт исполнительства.</w:t>
      </w:r>
    </w:p>
    <w:p w:rsidR="00770A16" w:rsidRPr="00CC23A4" w:rsidRDefault="00770A16" w:rsidP="00FD7011">
      <w:pPr>
        <w:spacing w:line="240" w:lineRule="auto"/>
        <w:jc w:val="both"/>
        <w:rPr>
          <w:rFonts w:ascii="Times New Roman" w:hAnsi="Times New Roman" w:cs="Times New Roman"/>
          <w:b/>
          <w:sz w:val="32"/>
          <w:szCs w:val="32"/>
          <w:u w:val="single"/>
        </w:rPr>
      </w:pPr>
      <w:r w:rsidRPr="00CC23A4">
        <w:rPr>
          <w:rFonts w:ascii="Times New Roman" w:hAnsi="Times New Roman" w:cs="Times New Roman"/>
          <w:b/>
          <w:sz w:val="32"/>
          <w:szCs w:val="32"/>
          <w:u w:val="single"/>
        </w:rPr>
        <w:t>6 класс (35 часов)</w:t>
      </w:r>
    </w:p>
    <w:p w:rsidR="00770A16" w:rsidRPr="00CC23A4" w:rsidRDefault="00770A16" w:rsidP="00FD7011">
      <w:pPr>
        <w:spacing w:line="240" w:lineRule="auto"/>
        <w:jc w:val="both"/>
        <w:rPr>
          <w:rFonts w:ascii="Times New Roman" w:hAnsi="Times New Roman" w:cs="Times New Roman"/>
          <w:b/>
          <w:sz w:val="24"/>
          <w:szCs w:val="24"/>
        </w:rPr>
      </w:pPr>
      <w:r w:rsidRPr="00CC23A4">
        <w:rPr>
          <w:rFonts w:ascii="Times New Roman" w:hAnsi="Times New Roman" w:cs="Times New Roman"/>
          <w:b/>
          <w:sz w:val="24"/>
          <w:szCs w:val="24"/>
        </w:rPr>
        <w:t>Мир образов вокальной и инструментальной музыки (17 часов)</w:t>
      </w:r>
    </w:p>
    <w:p w:rsidR="00770A16" w:rsidRPr="00CC23A4" w:rsidRDefault="00770A16" w:rsidP="00770A16">
      <w:pPr>
        <w:ind w:left="142" w:right="111" w:firstLine="142"/>
        <w:jc w:val="both"/>
        <w:rPr>
          <w:rFonts w:ascii="Times New Roman" w:hAnsi="Times New Roman" w:cs="Times New Roman"/>
          <w:b/>
          <w:sz w:val="24"/>
          <w:szCs w:val="24"/>
        </w:rPr>
      </w:pPr>
      <w:r w:rsidRPr="00CC23A4">
        <w:rPr>
          <w:rFonts w:ascii="Times New Roman" w:hAnsi="Times New Roman" w:cs="Times New Roman"/>
          <w:b/>
          <w:sz w:val="24"/>
          <w:szCs w:val="24"/>
        </w:rPr>
        <w:t>Удивительный мир музыкальных образов.</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Образы романсов и песен русских композиторов.</w:t>
      </w:r>
      <w:r w:rsidRPr="00CC23A4">
        <w:rPr>
          <w:rFonts w:ascii="Times New Roman" w:hAnsi="Times New Roman" w:cs="Times New Roman"/>
          <w:sz w:val="24"/>
          <w:szCs w:val="24"/>
        </w:rPr>
        <w:t xml:space="preserve"> Старин</w:t>
      </w:r>
      <w:r w:rsidRPr="00CC23A4">
        <w:rPr>
          <w:rFonts w:ascii="Times New Roman" w:hAnsi="Times New Roman" w:cs="Times New Roman"/>
          <w:sz w:val="24"/>
          <w:szCs w:val="24"/>
        </w:rPr>
        <w:softHyphen/>
        <w:t>ный русский романс. Песня-романс. Мир чарующих звуков. Два музыкальных посвящения. «Я помню чудное мгновенье». «И жизнь, и слезы, и любовь...». «Вальс-фантазия». Портрет в музыке и живописи. Картинная галерея. «Уноси мое сердце в зве</w:t>
      </w:r>
      <w:r w:rsidRPr="00CC23A4">
        <w:rPr>
          <w:rFonts w:ascii="Times New Roman" w:hAnsi="Times New Roman" w:cs="Times New Roman"/>
          <w:sz w:val="24"/>
          <w:szCs w:val="24"/>
        </w:rPr>
        <w:softHyphen/>
        <w:t>нящую даль...». Музыкальный образ и мастерство исполнителя. Картинная галерея.</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Обряды и обычаи в фольклоре и творчестве композиторов. Песня в свадебном обряде. Сцены свадьбы в операх русских композиторов.</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Образы песен зарубежных композиторов.</w:t>
      </w:r>
      <w:r w:rsidRPr="00CC23A4">
        <w:rPr>
          <w:rFonts w:ascii="Times New Roman" w:hAnsi="Times New Roman" w:cs="Times New Roman"/>
          <w:sz w:val="24"/>
          <w:szCs w:val="24"/>
        </w:rPr>
        <w:t xml:space="preserve"> Искусство пре</w:t>
      </w:r>
      <w:r w:rsidRPr="00CC23A4">
        <w:rPr>
          <w:rFonts w:ascii="Times New Roman" w:hAnsi="Times New Roman" w:cs="Times New Roman"/>
          <w:sz w:val="24"/>
          <w:szCs w:val="24"/>
        </w:rPr>
        <w:softHyphen/>
        <w:t>красного пения. Старинной песни мир. Песни Франца Шубер</w:t>
      </w:r>
      <w:r w:rsidRPr="00CC23A4">
        <w:rPr>
          <w:rFonts w:ascii="Times New Roman" w:hAnsi="Times New Roman" w:cs="Times New Roman"/>
          <w:sz w:val="24"/>
          <w:szCs w:val="24"/>
        </w:rPr>
        <w:softHyphen/>
        <w:t xml:space="preserve">та. Баллада. «Лесной царь». Картинная галерея. </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lastRenderedPageBreak/>
        <w:t>Раскрываются следующие содержательные линии: Лири</w:t>
      </w:r>
      <w:r w:rsidRPr="00CC23A4">
        <w:rPr>
          <w:rFonts w:ascii="Times New Roman" w:hAnsi="Times New Roman" w:cs="Times New Roman"/>
          <w:sz w:val="24"/>
          <w:szCs w:val="24"/>
        </w:rPr>
        <w:softHyphen/>
        <w:t>ческие, эпические, драматические образы. Единство содержания и формы. Многообразие жанров вокальной музыки (песня, ро</w:t>
      </w:r>
      <w:r w:rsidRPr="00CC23A4">
        <w:rPr>
          <w:rFonts w:ascii="Times New Roman" w:hAnsi="Times New Roman" w:cs="Times New Roman"/>
          <w:sz w:val="24"/>
          <w:szCs w:val="24"/>
        </w:rPr>
        <w:softHyphen/>
        <w:t>манс, баллада, баркарола, хоровой концерт, кантата и др.). Романс. Интонация. Музыкальная и поэтическая речь. Мелодия и аккомпанемент. Вариации. Рондо. Куплетная форма. Особен</w:t>
      </w:r>
      <w:r w:rsidRPr="00CC23A4">
        <w:rPr>
          <w:rFonts w:ascii="Times New Roman" w:hAnsi="Times New Roman" w:cs="Times New Roman"/>
          <w:sz w:val="24"/>
          <w:szCs w:val="24"/>
        </w:rPr>
        <w:softHyphen/>
        <w:t>ности формы (вступление, кода, реприза, рефрен). Приемы раз</w:t>
      </w:r>
      <w:r w:rsidRPr="00CC23A4">
        <w:rPr>
          <w:rFonts w:ascii="Times New Roman" w:hAnsi="Times New Roman" w:cs="Times New Roman"/>
          <w:sz w:val="24"/>
          <w:szCs w:val="24"/>
        </w:rPr>
        <w:softHyphen/>
        <w:t>вития. Повтор. Контраст. Выразительность. Изобразительность. Диалог. Песня, ария, хор в оперном спектакле. Речитатив. На</w:t>
      </w:r>
      <w:r w:rsidRPr="00CC23A4">
        <w:rPr>
          <w:rFonts w:ascii="Times New Roman" w:hAnsi="Times New Roman" w:cs="Times New Roman"/>
          <w:sz w:val="24"/>
          <w:szCs w:val="24"/>
        </w:rPr>
        <w:softHyphen/>
        <w:t>родные напевы. Фразировка. Ритм. Оркестровка. Жанры народ</w:t>
      </w:r>
      <w:r w:rsidRPr="00CC23A4">
        <w:rPr>
          <w:rFonts w:ascii="Times New Roman" w:hAnsi="Times New Roman" w:cs="Times New Roman"/>
          <w:sz w:val="24"/>
          <w:szCs w:val="24"/>
        </w:rPr>
        <w:softHyphen/>
        <w:t>ных песен. Мастерство исполнителя. Бельканто. Развитие образа.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 xml:space="preserve">Обобщение материала I четверти. </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Образы русской народной и духовной музыки.</w:t>
      </w:r>
      <w:r w:rsidRPr="00CC23A4">
        <w:rPr>
          <w:rFonts w:ascii="Times New Roman" w:hAnsi="Times New Roman" w:cs="Times New Roman"/>
          <w:sz w:val="24"/>
          <w:szCs w:val="24"/>
        </w:rPr>
        <w:t xml:space="preserve"> Народное искусство Древней Руси. Русская духовная музыка. Духовный концерт. «Фрески Софии Киевской». «Орнамент». Сюжеты и образы фресок. «Перезвоны». Молитва.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Образы духовной музыки Западной Европы</w:t>
      </w:r>
      <w:r w:rsidRPr="00CC23A4">
        <w:rPr>
          <w:rFonts w:ascii="Times New Roman" w:hAnsi="Times New Roman" w:cs="Times New Roman"/>
          <w:sz w:val="24"/>
          <w:szCs w:val="24"/>
        </w:rPr>
        <w:t>. «Небесное и земное» в музыке Баха. Полифония. Фуга. Хорал. Образы скор</w:t>
      </w:r>
      <w:r w:rsidRPr="00CC23A4">
        <w:rPr>
          <w:rFonts w:ascii="Times New Roman" w:hAnsi="Times New Roman" w:cs="Times New Roman"/>
          <w:sz w:val="24"/>
          <w:szCs w:val="24"/>
        </w:rPr>
        <w:softHyphen/>
        <w:t>би и печали. «</w:t>
      </w:r>
      <w:proofErr w:type="spellStart"/>
      <w:r w:rsidRPr="00CC23A4">
        <w:rPr>
          <w:rFonts w:ascii="Times New Roman" w:hAnsi="Times New Roman" w:cs="Times New Roman"/>
          <w:sz w:val="24"/>
          <w:szCs w:val="24"/>
          <w:lang w:val="en-US"/>
        </w:rPr>
        <w:t>Stabat</w:t>
      </w:r>
      <w:proofErr w:type="spellEnd"/>
      <w:r w:rsidRPr="00CC23A4">
        <w:rPr>
          <w:rFonts w:ascii="Times New Roman" w:hAnsi="Times New Roman" w:cs="Times New Roman"/>
          <w:sz w:val="24"/>
          <w:szCs w:val="24"/>
        </w:rPr>
        <w:t xml:space="preserve"> </w:t>
      </w:r>
      <w:r w:rsidRPr="00CC23A4">
        <w:rPr>
          <w:rFonts w:ascii="Times New Roman" w:hAnsi="Times New Roman" w:cs="Times New Roman"/>
          <w:sz w:val="24"/>
          <w:szCs w:val="24"/>
          <w:lang w:val="en-US"/>
        </w:rPr>
        <w:t>mater</w:t>
      </w:r>
      <w:r w:rsidRPr="00CC23A4">
        <w:rPr>
          <w:rFonts w:ascii="Times New Roman" w:hAnsi="Times New Roman" w:cs="Times New Roman"/>
          <w:sz w:val="24"/>
          <w:szCs w:val="24"/>
        </w:rPr>
        <w:t>». Реквием. Фортуна правит миром. «Кармина Бурана».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Авторская песня</w:t>
      </w:r>
      <w:r w:rsidRPr="00CC23A4">
        <w:rPr>
          <w:rFonts w:ascii="Times New Roman" w:hAnsi="Times New Roman" w:cs="Times New Roman"/>
          <w:sz w:val="24"/>
          <w:szCs w:val="24"/>
        </w:rPr>
        <w:t>: прошлое и настоящее. Песни вагантов. Авторская песня сегодня. «Глобус крутится, вертится...». Песни Булата Окуджавы.</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Джаз — искусство XX в.</w:t>
      </w:r>
      <w:r w:rsidRPr="00CC23A4">
        <w:rPr>
          <w:rFonts w:ascii="Times New Roman" w:hAnsi="Times New Roman" w:cs="Times New Roman"/>
          <w:sz w:val="24"/>
          <w:szCs w:val="24"/>
        </w:rPr>
        <w:t xml:space="preserve"> Спиричуэл и блюз. Джаз — музы</w:t>
      </w:r>
      <w:r w:rsidRPr="00CC23A4">
        <w:rPr>
          <w:rFonts w:ascii="Times New Roman" w:hAnsi="Times New Roman" w:cs="Times New Roman"/>
          <w:sz w:val="24"/>
          <w:szCs w:val="24"/>
        </w:rPr>
        <w:softHyphen/>
        <w:t>ка легкая или серьезная?</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Раскрываются следующие содержательные линии: Музыка Древней Руси. Образы народного искусства: народные инстру</w:t>
      </w:r>
      <w:r w:rsidRPr="00CC23A4">
        <w:rPr>
          <w:rFonts w:ascii="Times New Roman" w:hAnsi="Times New Roman" w:cs="Times New Roman"/>
          <w:sz w:val="24"/>
          <w:szCs w:val="24"/>
        </w:rPr>
        <w:softHyphen/>
        <w:t xml:space="preserve">менты, напевы, наигрыши. Образы русской духовной и светской музыки (знаменный распев, </w:t>
      </w:r>
      <w:proofErr w:type="spellStart"/>
      <w:r w:rsidRPr="00CC23A4">
        <w:rPr>
          <w:rFonts w:ascii="Times New Roman" w:hAnsi="Times New Roman" w:cs="Times New Roman"/>
          <w:sz w:val="24"/>
          <w:szCs w:val="24"/>
        </w:rPr>
        <w:t>партесное</w:t>
      </w:r>
      <w:proofErr w:type="spellEnd"/>
      <w:r w:rsidRPr="00CC23A4">
        <w:rPr>
          <w:rFonts w:ascii="Times New Roman" w:hAnsi="Times New Roman" w:cs="Times New Roman"/>
          <w:sz w:val="24"/>
          <w:szCs w:val="24"/>
        </w:rPr>
        <w:t xml:space="preserve"> пение, а </w:t>
      </w:r>
      <w:proofErr w:type="spellStart"/>
      <w:r w:rsidRPr="00CC23A4">
        <w:rPr>
          <w:rFonts w:ascii="Times New Roman" w:hAnsi="Times New Roman" w:cs="Times New Roman"/>
          <w:sz w:val="24"/>
          <w:szCs w:val="24"/>
        </w:rPr>
        <w:t>саре</w:t>
      </w:r>
      <w:r w:rsidRPr="00CC23A4">
        <w:rPr>
          <w:rFonts w:ascii="Times New Roman" w:hAnsi="Times New Roman" w:cs="Times New Roman"/>
          <w:sz w:val="24"/>
          <w:szCs w:val="24"/>
          <w:lang w:val="en-US"/>
        </w:rPr>
        <w:t>ll</w:t>
      </w:r>
      <w:proofErr w:type="spellEnd"/>
      <w:r w:rsidRPr="00CC23A4">
        <w:rPr>
          <w:rFonts w:ascii="Times New Roman" w:hAnsi="Times New Roman" w:cs="Times New Roman"/>
          <w:sz w:val="24"/>
          <w:szCs w:val="24"/>
        </w:rPr>
        <w:t>а, хоровое многоголосие). Духовный концерт, полифония. Музыка в народ</w:t>
      </w:r>
      <w:r w:rsidRPr="00CC23A4">
        <w:rPr>
          <w:rFonts w:ascii="Times New Roman" w:hAnsi="Times New Roman" w:cs="Times New Roman"/>
          <w:sz w:val="24"/>
          <w:szCs w:val="24"/>
        </w:rPr>
        <w:softHyphen/>
        <w:t>ном духе. Особенности развития (вариантность). Контраст обра</w:t>
      </w:r>
      <w:r w:rsidRPr="00CC23A4">
        <w:rPr>
          <w:rFonts w:ascii="Times New Roman" w:hAnsi="Times New Roman" w:cs="Times New Roman"/>
          <w:sz w:val="24"/>
          <w:szCs w:val="24"/>
        </w:rPr>
        <w:softHyphen/>
        <w:t>зов. Варьирование. Живописность музыки. Контраст — сопостав</w:t>
      </w:r>
      <w:r w:rsidRPr="00CC23A4">
        <w:rPr>
          <w:rFonts w:ascii="Times New Roman" w:hAnsi="Times New Roman" w:cs="Times New Roman"/>
          <w:sz w:val="24"/>
          <w:szCs w:val="24"/>
        </w:rPr>
        <w:softHyphen/>
        <w:t>ление. Хор — солист. Единство поэтического текста и музыки.</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Образы западноевропейской духовной и светской музыки (хорал, токката, фуга, кантата, реквием). Полифония и гомофо</w:t>
      </w:r>
      <w:r w:rsidRPr="00CC23A4">
        <w:rPr>
          <w:rFonts w:ascii="Times New Roman" w:hAnsi="Times New Roman" w:cs="Times New Roman"/>
          <w:sz w:val="24"/>
          <w:szCs w:val="24"/>
        </w:rPr>
        <w:softHyphen/>
        <w:t>ния. Развитие темы. Стиль. Двухчастный цикл. Контрапункт. Хор. Оркестр. Орган. Кантата (сценическая кантата). Контраст образов. Тембры инструментов. Голоса хора.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Взаимодействие различных видов искусства в раскрытии образного строя музыкальных произведений. Авторская песня.</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Гимн. Сатирическая песня. Городской фольклор. Бард. Спи</w:t>
      </w:r>
      <w:r w:rsidRPr="00CC23A4">
        <w:rPr>
          <w:rFonts w:ascii="Times New Roman" w:hAnsi="Times New Roman" w:cs="Times New Roman"/>
          <w:sz w:val="24"/>
          <w:szCs w:val="24"/>
        </w:rPr>
        <w:softHyphen/>
        <w:t>ричуэл и блюз. Импровизация. Ритм. Тембр. Джазовая обра</w:t>
      </w:r>
      <w:r w:rsidRPr="00CC23A4">
        <w:rPr>
          <w:rFonts w:ascii="Times New Roman" w:hAnsi="Times New Roman" w:cs="Times New Roman"/>
          <w:sz w:val="24"/>
          <w:szCs w:val="24"/>
        </w:rPr>
        <w:softHyphen/>
        <w:t>ботка.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Обобщение материала II четверти.</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Мир образов камерной и симфонической музыки (18 ч)</w:t>
      </w:r>
    </w:p>
    <w:p w:rsidR="00770A16" w:rsidRPr="00CC23A4" w:rsidRDefault="00770A16" w:rsidP="00770A16">
      <w:pPr>
        <w:ind w:left="142" w:right="111" w:firstLine="142"/>
        <w:jc w:val="both"/>
        <w:rPr>
          <w:rFonts w:ascii="Times New Roman" w:hAnsi="Times New Roman" w:cs="Times New Roman"/>
          <w:b/>
          <w:sz w:val="24"/>
          <w:szCs w:val="24"/>
        </w:rPr>
      </w:pPr>
      <w:r w:rsidRPr="00CC23A4">
        <w:rPr>
          <w:rFonts w:ascii="Times New Roman" w:hAnsi="Times New Roman" w:cs="Times New Roman"/>
          <w:b/>
          <w:sz w:val="24"/>
          <w:szCs w:val="24"/>
        </w:rPr>
        <w:t>Вечные темы искусства и жизни.</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Образы камерной музыки.</w:t>
      </w:r>
      <w:r w:rsidRPr="00CC23A4">
        <w:rPr>
          <w:rFonts w:ascii="Times New Roman" w:hAnsi="Times New Roman" w:cs="Times New Roman"/>
          <w:sz w:val="24"/>
          <w:szCs w:val="24"/>
        </w:rPr>
        <w:t xml:space="preserve"> Могучее царство Шопена. Вдали от Родины. Инструментальная баллада. Рождаются великие тво</w:t>
      </w:r>
      <w:r w:rsidRPr="00CC23A4">
        <w:rPr>
          <w:rFonts w:ascii="Times New Roman" w:hAnsi="Times New Roman" w:cs="Times New Roman"/>
          <w:sz w:val="24"/>
          <w:szCs w:val="24"/>
        </w:rPr>
        <w:softHyphen/>
        <w:t>рения. Ночной пейзаж. Ноктюрн. Картинная галерея.</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lastRenderedPageBreak/>
        <w:t>Инструментальный концерт. «Времена года». «Итальянский концерт». «Космический пейзаж». «Быть может, вся природа — мозаика цветов?» Картинная галерея.</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Образы симфонической музыки.</w:t>
      </w:r>
      <w:r w:rsidRPr="00CC23A4">
        <w:rPr>
          <w:rFonts w:ascii="Times New Roman" w:hAnsi="Times New Roman" w:cs="Times New Roman"/>
          <w:sz w:val="24"/>
          <w:szCs w:val="24"/>
        </w:rPr>
        <w:t xml:space="preserve"> «Метель». Музыкальные иллюстрации к повести А. С. Пушкина. «Тройка». «Вальс». «Вес</w:t>
      </w:r>
      <w:r w:rsidRPr="00CC23A4">
        <w:rPr>
          <w:rFonts w:ascii="Times New Roman" w:hAnsi="Times New Roman" w:cs="Times New Roman"/>
          <w:sz w:val="24"/>
          <w:szCs w:val="24"/>
        </w:rPr>
        <w:softHyphen/>
        <w:t>на и осень». «Романс». «Пастораль». «Военный марш». «Венча</w:t>
      </w:r>
      <w:r w:rsidRPr="00CC23A4">
        <w:rPr>
          <w:rFonts w:ascii="Times New Roman" w:hAnsi="Times New Roman" w:cs="Times New Roman"/>
          <w:sz w:val="24"/>
          <w:szCs w:val="24"/>
        </w:rPr>
        <w:softHyphen/>
        <w:t>ние». «Над вымыслом слезами обольюсь».</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Симфоническое развитие музыкальных образов.</w:t>
      </w:r>
      <w:r w:rsidRPr="00CC23A4">
        <w:rPr>
          <w:rFonts w:ascii="Times New Roman" w:hAnsi="Times New Roman" w:cs="Times New Roman"/>
          <w:sz w:val="24"/>
          <w:szCs w:val="24"/>
        </w:rPr>
        <w:t xml:space="preserve"> «В печа</w:t>
      </w:r>
      <w:r w:rsidRPr="00CC23A4">
        <w:rPr>
          <w:rFonts w:ascii="Times New Roman" w:hAnsi="Times New Roman" w:cs="Times New Roman"/>
          <w:sz w:val="24"/>
          <w:szCs w:val="24"/>
        </w:rPr>
        <w:softHyphen/>
        <w:t>ли весел, а в веселье печален». Связь времен.</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Раскрываются следующие содержательные линии: Жиз</w:t>
      </w:r>
      <w:r w:rsidRPr="00CC23A4">
        <w:rPr>
          <w:rFonts w:ascii="Times New Roman" w:hAnsi="Times New Roman" w:cs="Times New Roman"/>
          <w:sz w:val="24"/>
          <w:szCs w:val="24"/>
        </w:rPr>
        <w:softHyphen/>
        <w:t>ненная основа художественных образов любого вида искусства. Воплощение времени и пространства в музыкальном искусстве, нравственных исканий человека. Своеобразие и специфика ху</w:t>
      </w:r>
      <w:r w:rsidRPr="00CC23A4">
        <w:rPr>
          <w:rFonts w:ascii="Times New Roman" w:hAnsi="Times New Roman" w:cs="Times New Roman"/>
          <w:sz w:val="24"/>
          <w:szCs w:val="24"/>
        </w:rPr>
        <w:softHyphen/>
        <w:t>дожественных образов камерной и симфонической музыки.</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Прелюдия. Вальс. Мазурка. Полонез. Этюд. Музыкальный язык. Баллада. Квартет. Ноктюрн. Сюита.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Форма. Сходство и различия как основной принцип разви</w:t>
      </w:r>
      <w:r w:rsidRPr="00CC23A4">
        <w:rPr>
          <w:rFonts w:ascii="Times New Roman" w:hAnsi="Times New Roman" w:cs="Times New Roman"/>
          <w:sz w:val="24"/>
          <w:szCs w:val="24"/>
        </w:rPr>
        <w:softHyphen/>
        <w:t>тия и построения музыки. Повтор (вариативность, вариант</w:t>
      </w:r>
      <w:r w:rsidRPr="00CC23A4">
        <w:rPr>
          <w:rFonts w:ascii="Times New Roman" w:hAnsi="Times New Roman" w:cs="Times New Roman"/>
          <w:sz w:val="24"/>
          <w:szCs w:val="24"/>
        </w:rPr>
        <w:softHyphen/>
        <w:t>ность). Рефрен, эпизоды. Взаимодействие нескольких музыкаль</w:t>
      </w:r>
      <w:r w:rsidRPr="00CC23A4">
        <w:rPr>
          <w:rFonts w:ascii="Times New Roman" w:hAnsi="Times New Roman" w:cs="Times New Roman"/>
          <w:sz w:val="24"/>
          <w:szCs w:val="24"/>
        </w:rPr>
        <w:softHyphen/>
        <w:t>ных образов на основе их сопоставления, столкновения, конф</w:t>
      </w:r>
      <w:r w:rsidRPr="00CC23A4">
        <w:rPr>
          <w:rFonts w:ascii="Times New Roman" w:hAnsi="Times New Roman" w:cs="Times New Roman"/>
          <w:sz w:val="24"/>
          <w:szCs w:val="24"/>
        </w:rPr>
        <w:softHyphen/>
        <w:t>ликта.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Синтезатор. Колорит. Гармония. Лад. Тембр. Динамика.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Программная музыка и ее жанры (сюита, вступление к опе</w:t>
      </w:r>
      <w:r w:rsidRPr="00CC23A4">
        <w:rPr>
          <w:rFonts w:ascii="Times New Roman" w:hAnsi="Times New Roman" w:cs="Times New Roman"/>
          <w:sz w:val="24"/>
          <w:szCs w:val="24"/>
        </w:rPr>
        <w:softHyphen/>
        <w:t>ре, симфоническая поэма, увертюра-фантазия, музыкальные ил</w:t>
      </w:r>
      <w:r w:rsidRPr="00CC23A4">
        <w:rPr>
          <w:rFonts w:ascii="Times New Roman" w:hAnsi="Times New Roman" w:cs="Times New Roman"/>
          <w:sz w:val="24"/>
          <w:szCs w:val="24"/>
        </w:rPr>
        <w:softHyphen/>
        <w:t>люстрации и др.). Пастораль. Военный марш. Лирические, дра</w:t>
      </w:r>
      <w:r w:rsidRPr="00CC23A4">
        <w:rPr>
          <w:rFonts w:ascii="Times New Roman" w:hAnsi="Times New Roman" w:cs="Times New Roman"/>
          <w:sz w:val="24"/>
          <w:szCs w:val="24"/>
        </w:rPr>
        <w:softHyphen/>
        <w:t>матические образы.</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Обработка. Интерпретация. Трактовка.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Обобщение материала III четверти.</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Программная увертюра.</w:t>
      </w:r>
      <w:r w:rsidRPr="00CC23A4">
        <w:rPr>
          <w:rFonts w:ascii="Times New Roman" w:hAnsi="Times New Roman" w:cs="Times New Roman"/>
          <w:sz w:val="24"/>
          <w:szCs w:val="24"/>
        </w:rPr>
        <w:t xml:space="preserve"> Увертюра «Эгмонт». Скорбь и ра</w:t>
      </w:r>
      <w:r w:rsidRPr="00CC23A4">
        <w:rPr>
          <w:rFonts w:ascii="Times New Roman" w:hAnsi="Times New Roman" w:cs="Times New Roman"/>
          <w:sz w:val="24"/>
          <w:szCs w:val="24"/>
        </w:rPr>
        <w:softHyphen/>
        <w:t>дость. Увертюра-фантазия «Ромео и Джульетта».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Мир музыкального театра.</w:t>
      </w:r>
      <w:r w:rsidRPr="00CC23A4">
        <w:rPr>
          <w:rFonts w:ascii="Times New Roman" w:hAnsi="Times New Roman" w:cs="Times New Roman"/>
          <w:sz w:val="24"/>
          <w:szCs w:val="24"/>
        </w:rPr>
        <w:t xml:space="preserve"> Балет «Ромео и Джульетта». Мюзикл «</w:t>
      </w:r>
      <w:proofErr w:type="spellStart"/>
      <w:r w:rsidRPr="00CC23A4">
        <w:rPr>
          <w:rFonts w:ascii="Times New Roman" w:hAnsi="Times New Roman" w:cs="Times New Roman"/>
          <w:sz w:val="24"/>
          <w:szCs w:val="24"/>
        </w:rPr>
        <w:t>Вестсайдская</w:t>
      </w:r>
      <w:proofErr w:type="spellEnd"/>
      <w:r w:rsidRPr="00CC23A4">
        <w:rPr>
          <w:rFonts w:ascii="Times New Roman" w:hAnsi="Times New Roman" w:cs="Times New Roman"/>
          <w:sz w:val="24"/>
          <w:szCs w:val="24"/>
        </w:rPr>
        <w:t xml:space="preserve"> история». Опера «Орфей и </w:t>
      </w:r>
      <w:proofErr w:type="spellStart"/>
      <w:r w:rsidRPr="00CC23A4">
        <w:rPr>
          <w:rFonts w:ascii="Times New Roman" w:hAnsi="Times New Roman" w:cs="Times New Roman"/>
          <w:sz w:val="24"/>
          <w:szCs w:val="24"/>
        </w:rPr>
        <w:t>Эвридика</w:t>
      </w:r>
      <w:proofErr w:type="spellEnd"/>
      <w:r w:rsidRPr="00CC23A4">
        <w:rPr>
          <w:rFonts w:ascii="Times New Roman" w:hAnsi="Times New Roman" w:cs="Times New Roman"/>
          <w:sz w:val="24"/>
          <w:szCs w:val="24"/>
        </w:rPr>
        <w:t xml:space="preserve">». Рок-опера «Орфей и </w:t>
      </w:r>
      <w:proofErr w:type="spellStart"/>
      <w:r w:rsidRPr="00CC23A4">
        <w:rPr>
          <w:rFonts w:ascii="Times New Roman" w:hAnsi="Times New Roman" w:cs="Times New Roman"/>
          <w:sz w:val="24"/>
          <w:szCs w:val="24"/>
        </w:rPr>
        <w:t>Эвридика</w:t>
      </w:r>
      <w:proofErr w:type="spellEnd"/>
      <w:r w:rsidRPr="00CC23A4">
        <w:rPr>
          <w:rFonts w:ascii="Times New Roman" w:hAnsi="Times New Roman" w:cs="Times New Roman"/>
          <w:sz w:val="24"/>
          <w:szCs w:val="24"/>
        </w:rPr>
        <w:t>».</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b/>
          <w:sz w:val="24"/>
          <w:szCs w:val="24"/>
        </w:rPr>
        <w:t>Образы киномузыки.</w:t>
      </w:r>
      <w:r w:rsidRPr="00CC23A4">
        <w:rPr>
          <w:rFonts w:ascii="Times New Roman" w:hAnsi="Times New Roman" w:cs="Times New Roman"/>
          <w:sz w:val="24"/>
          <w:szCs w:val="24"/>
        </w:rPr>
        <w:t xml:space="preserve"> «Ромео и Джульетта» в кино XX века. Музыка в отечественном кино.</w:t>
      </w:r>
    </w:p>
    <w:p w:rsidR="00770A16" w:rsidRPr="00CC23A4" w:rsidRDefault="00770A16" w:rsidP="00770A16">
      <w:pPr>
        <w:ind w:left="142" w:right="111" w:firstLine="142"/>
        <w:jc w:val="both"/>
        <w:rPr>
          <w:rFonts w:ascii="Times New Roman" w:hAnsi="Times New Roman" w:cs="Times New Roman"/>
          <w:b/>
          <w:sz w:val="24"/>
          <w:szCs w:val="24"/>
        </w:rPr>
      </w:pPr>
      <w:r w:rsidRPr="00CC23A4">
        <w:rPr>
          <w:rFonts w:ascii="Times New Roman" w:hAnsi="Times New Roman" w:cs="Times New Roman"/>
          <w:b/>
          <w:sz w:val="24"/>
          <w:szCs w:val="24"/>
        </w:rPr>
        <w:t>Исследовательский проект.</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Раскрываются следующие содержательные линии: Прог</w:t>
      </w:r>
      <w:r w:rsidRPr="00CC23A4">
        <w:rPr>
          <w:rFonts w:ascii="Times New Roman" w:hAnsi="Times New Roman" w:cs="Times New Roman"/>
          <w:sz w:val="24"/>
          <w:szCs w:val="24"/>
        </w:rPr>
        <w:softHyphen/>
        <w:t>раммная увертюра. Сонатная форма (ее разделы). Контраст, конфликт. Дуэт. Лирические образы.</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Выдающиеся артисты балета. Образ-портрет. Массовые сце</w:t>
      </w:r>
      <w:r w:rsidRPr="00CC23A4">
        <w:rPr>
          <w:rFonts w:ascii="Times New Roman" w:hAnsi="Times New Roman" w:cs="Times New Roman"/>
          <w:sz w:val="24"/>
          <w:szCs w:val="24"/>
        </w:rPr>
        <w:softHyphen/>
        <w:t>ны. Контраст тем. Современная трактовка классических сюжетов и образов: мюзикл, рок-опера, киномузыка. Вокально- инструментальный ансамбль, хор, солисты. Вокальная музыка. Инструментальная музыка.</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t>Темы исследовательских проектов: Образы Родины, родно</w:t>
      </w:r>
      <w:r w:rsidRPr="00CC23A4">
        <w:rPr>
          <w:rFonts w:ascii="Times New Roman" w:hAnsi="Times New Roman" w:cs="Times New Roman"/>
          <w:sz w:val="24"/>
          <w:szCs w:val="24"/>
        </w:rPr>
        <w:softHyphen/>
        <w:t>го края в музыкальном искусстве. Образы защитников Отечест</w:t>
      </w:r>
      <w:r w:rsidRPr="00CC23A4">
        <w:rPr>
          <w:rFonts w:ascii="Times New Roman" w:hAnsi="Times New Roman" w:cs="Times New Roman"/>
          <w:sz w:val="24"/>
          <w:szCs w:val="24"/>
        </w:rPr>
        <w:softHyphen/>
        <w:t>ва в музыке, изобразительном искусстве, литературе. Народная музыка: истоки, направления, сюжеты и образы, известные ис</w:t>
      </w:r>
      <w:r w:rsidRPr="00CC23A4">
        <w:rPr>
          <w:rFonts w:ascii="Times New Roman" w:hAnsi="Times New Roman" w:cs="Times New Roman"/>
          <w:sz w:val="24"/>
          <w:szCs w:val="24"/>
        </w:rPr>
        <w:softHyphen/>
        <w:t>полнители и исполнительские коллективы. Музыка в храмовом синтезе искусств: от прошлого к будущему. Музыка серьезная и легкая: проблемы, суждения, мнения. Авторская песня: люби</w:t>
      </w:r>
      <w:r w:rsidRPr="00CC23A4">
        <w:rPr>
          <w:rFonts w:ascii="Times New Roman" w:hAnsi="Times New Roman" w:cs="Times New Roman"/>
          <w:sz w:val="24"/>
          <w:szCs w:val="24"/>
        </w:rPr>
        <w:softHyphen/>
        <w:t>мые барды. Что такое современность в музыке.</w:t>
      </w:r>
    </w:p>
    <w:p w:rsidR="00770A16" w:rsidRPr="00CC23A4" w:rsidRDefault="00770A16" w:rsidP="00770A16">
      <w:pPr>
        <w:ind w:left="142" w:right="111" w:firstLine="142"/>
        <w:jc w:val="both"/>
        <w:rPr>
          <w:rFonts w:ascii="Times New Roman" w:hAnsi="Times New Roman" w:cs="Times New Roman"/>
          <w:sz w:val="24"/>
          <w:szCs w:val="24"/>
        </w:rPr>
      </w:pPr>
      <w:r w:rsidRPr="00CC23A4">
        <w:rPr>
          <w:rFonts w:ascii="Times New Roman" w:hAnsi="Times New Roman" w:cs="Times New Roman"/>
          <w:sz w:val="24"/>
          <w:szCs w:val="24"/>
        </w:rPr>
        <w:lastRenderedPageBreak/>
        <w:t>Обобщение материала IV четверти.</w:t>
      </w:r>
    </w:p>
    <w:p w:rsidR="00770A16" w:rsidRPr="00CC23A4" w:rsidRDefault="00770A16" w:rsidP="00770A16">
      <w:pPr>
        <w:ind w:right="111"/>
        <w:jc w:val="both"/>
        <w:rPr>
          <w:rFonts w:ascii="Times New Roman" w:hAnsi="Times New Roman" w:cs="Times New Roman"/>
          <w:b/>
          <w:sz w:val="24"/>
          <w:szCs w:val="24"/>
        </w:rPr>
      </w:pPr>
    </w:p>
    <w:p w:rsidR="001C2794" w:rsidRPr="00CC23A4" w:rsidRDefault="001C2794" w:rsidP="00770A16">
      <w:pPr>
        <w:ind w:right="111"/>
        <w:jc w:val="both"/>
        <w:rPr>
          <w:rFonts w:ascii="Times New Roman" w:hAnsi="Times New Roman" w:cs="Times New Roman"/>
          <w:b/>
          <w:sz w:val="24"/>
          <w:szCs w:val="24"/>
        </w:rPr>
      </w:pPr>
    </w:p>
    <w:p w:rsidR="001C2794" w:rsidRPr="00CC23A4" w:rsidRDefault="001C2794" w:rsidP="00770A16">
      <w:pPr>
        <w:ind w:right="111"/>
        <w:jc w:val="both"/>
        <w:rPr>
          <w:rFonts w:ascii="Times New Roman" w:hAnsi="Times New Roman" w:cs="Times New Roman"/>
          <w:b/>
          <w:sz w:val="24"/>
          <w:szCs w:val="24"/>
        </w:rPr>
      </w:pPr>
    </w:p>
    <w:p w:rsidR="00770A16" w:rsidRPr="00CC23A4" w:rsidRDefault="00770A16" w:rsidP="001C2794">
      <w:pPr>
        <w:rPr>
          <w:rFonts w:ascii="Times New Roman" w:hAnsi="Times New Roman" w:cs="Times New Roman"/>
          <w:b/>
          <w:sz w:val="28"/>
          <w:szCs w:val="28"/>
          <w:u w:val="single"/>
        </w:rPr>
      </w:pPr>
      <w:r w:rsidRPr="00CC23A4">
        <w:rPr>
          <w:rFonts w:ascii="Times New Roman" w:hAnsi="Times New Roman" w:cs="Times New Roman"/>
          <w:b/>
          <w:sz w:val="28"/>
          <w:szCs w:val="28"/>
          <w:u w:val="single"/>
        </w:rPr>
        <w:t xml:space="preserve">7 класс (35 ч) </w:t>
      </w:r>
    </w:p>
    <w:p w:rsidR="00770A16" w:rsidRPr="00CC23A4" w:rsidRDefault="00770A16" w:rsidP="00770A16">
      <w:pPr>
        <w:ind w:right="111"/>
        <w:jc w:val="both"/>
        <w:rPr>
          <w:rFonts w:ascii="Times New Roman" w:hAnsi="Times New Roman" w:cs="Times New Roman"/>
          <w:b/>
          <w:sz w:val="24"/>
          <w:szCs w:val="24"/>
        </w:rPr>
      </w:pPr>
    </w:p>
    <w:p w:rsidR="00770A16" w:rsidRPr="00CC23A4" w:rsidRDefault="00770A16" w:rsidP="00770A16">
      <w:pPr>
        <w:shd w:val="clear" w:color="auto" w:fill="FFFFFF"/>
        <w:spacing w:before="110"/>
        <w:ind w:right="5" w:firstLine="329"/>
        <w:jc w:val="center"/>
        <w:rPr>
          <w:rFonts w:ascii="Times New Roman" w:hAnsi="Times New Roman" w:cs="Times New Roman"/>
          <w:b/>
          <w:sz w:val="24"/>
          <w:szCs w:val="24"/>
        </w:rPr>
      </w:pPr>
      <w:r w:rsidRPr="00CC23A4">
        <w:rPr>
          <w:rFonts w:ascii="Times New Roman" w:hAnsi="Times New Roman" w:cs="Times New Roman"/>
          <w:b/>
          <w:sz w:val="24"/>
          <w:szCs w:val="24"/>
        </w:rPr>
        <w:t>Особенности драматургии сценической музыки. - 17 часов.</w:t>
      </w:r>
    </w:p>
    <w:p w:rsidR="00770A16" w:rsidRPr="00CC23A4" w:rsidRDefault="00770A16" w:rsidP="00770A16">
      <w:pPr>
        <w:jc w:val="center"/>
        <w:rPr>
          <w:rFonts w:ascii="Times New Roman" w:hAnsi="Times New Roman" w:cs="Times New Roman"/>
          <w:b/>
          <w:sz w:val="24"/>
          <w:szCs w:val="24"/>
        </w:rPr>
      </w:pPr>
      <w:r w:rsidRPr="00CC23A4">
        <w:rPr>
          <w:rFonts w:ascii="Times New Roman" w:hAnsi="Times New Roman" w:cs="Times New Roman"/>
          <w:b/>
          <w:sz w:val="24"/>
          <w:szCs w:val="24"/>
        </w:rPr>
        <w:t xml:space="preserve">Тема 1 полугодия: </w:t>
      </w:r>
      <w:proofErr w:type="gramStart"/>
      <w:r w:rsidRPr="00CC23A4">
        <w:rPr>
          <w:rFonts w:ascii="Times New Roman" w:hAnsi="Times New Roman" w:cs="Times New Roman"/>
          <w:b/>
          <w:sz w:val="24"/>
          <w:szCs w:val="24"/>
        </w:rPr>
        <w:t>« Особенности</w:t>
      </w:r>
      <w:proofErr w:type="gramEnd"/>
      <w:r w:rsidRPr="00CC23A4">
        <w:rPr>
          <w:rFonts w:ascii="Times New Roman" w:hAnsi="Times New Roman" w:cs="Times New Roman"/>
          <w:b/>
          <w:sz w:val="24"/>
          <w:szCs w:val="24"/>
        </w:rPr>
        <w:t xml:space="preserve"> драматургии сценической  музыки »17 часов.</w:t>
      </w:r>
    </w:p>
    <w:p w:rsidR="00770A16" w:rsidRPr="00CC23A4" w:rsidRDefault="00770A16" w:rsidP="00770A16">
      <w:pPr>
        <w:jc w:val="both"/>
        <w:rPr>
          <w:rFonts w:ascii="Times New Roman" w:hAnsi="Times New Roman" w:cs="Times New Roman"/>
          <w:sz w:val="24"/>
          <w:szCs w:val="24"/>
        </w:rPr>
      </w:pPr>
      <w:proofErr w:type="gramStart"/>
      <w:r w:rsidRPr="00CC23A4">
        <w:rPr>
          <w:rFonts w:ascii="Times New Roman" w:hAnsi="Times New Roman" w:cs="Times New Roman"/>
          <w:b/>
          <w:sz w:val="24"/>
          <w:szCs w:val="24"/>
        </w:rPr>
        <w:t>Урок  1</w:t>
      </w:r>
      <w:proofErr w:type="gramEnd"/>
      <w:r w:rsidRPr="00CC23A4">
        <w:rPr>
          <w:rFonts w:ascii="Times New Roman" w:hAnsi="Times New Roman" w:cs="Times New Roman"/>
          <w:b/>
          <w:sz w:val="24"/>
          <w:szCs w:val="24"/>
        </w:rPr>
        <w:t>.  Классика и современность. (1ч)</w:t>
      </w:r>
      <w:r w:rsidRPr="00CC23A4">
        <w:rPr>
          <w:rFonts w:ascii="Times New Roman" w:hAnsi="Times New Roman" w:cs="Times New Roman"/>
          <w:sz w:val="24"/>
          <w:szCs w:val="24"/>
        </w:rPr>
        <w:t xml:space="preserve"> Значение слова «классика». Понятие «классическая музыка», классика жанра, стиль. Разновидности стилей. Интерпретация и обработка классической музыки прошлого. Классика </w:t>
      </w:r>
      <w:proofErr w:type="gramStart"/>
      <w:r w:rsidRPr="00CC23A4">
        <w:rPr>
          <w:rFonts w:ascii="Times New Roman" w:hAnsi="Times New Roman" w:cs="Times New Roman"/>
          <w:sz w:val="24"/>
          <w:szCs w:val="24"/>
        </w:rPr>
        <w:t>это  тот</w:t>
      </w:r>
      <w:proofErr w:type="gramEnd"/>
      <w:r w:rsidRPr="00CC23A4">
        <w:rPr>
          <w:rFonts w:ascii="Times New Roman" w:hAnsi="Times New Roman" w:cs="Times New Roman"/>
          <w:sz w:val="24"/>
          <w:szCs w:val="24"/>
        </w:rPr>
        <w:t xml:space="preserve"> опыт, который  донесли до нас великие мыслители-художники прошлого. Произведения искусства всегда </w:t>
      </w:r>
      <w:proofErr w:type="gramStart"/>
      <w:r w:rsidRPr="00CC23A4">
        <w:rPr>
          <w:rFonts w:ascii="Times New Roman" w:hAnsi="Times New Roman" w:cs="Times New Roman"/>
          <w:sz w:val="24"/>
          <w:szCs w:val="24"/>
        </w:rPr>
        <w:t>передают  отношение</w:t>
      </w:r>
      <w:proofErr w:type="gramEnd"/>
      <w:r w:rsidRPr="00CC23A4">
        <w:rPr>
          <w:rFonts w:ascii="Times New Roman" w:hAnsi="Times New Roman" w:cs="Times New Roman"/>
          <w:sz w:val="24"/>
          <w:szCs w:val="24"/>
        </w:rPr>
        <w:t xml:space="preserve"> автора к жизни.</w:t>
      </w:r>
    </w:p>
    <w:p w:rsidR="00770A16" w:rsidRPr="00CC23A4" w:rsidRDefault="00770A16" w:rsidP="00770A16">
      <w:pPr>
        <w:jc w:val="both"/>
        <w:rPr>
          <w:rFonts w:ascii="Times New Roman" w:hAnsi="Times New Roman" w:cs="Times New Roman"/>
          <w:sz w:val="24"/>
          <w:szCs w:val="24"/>
        </w:rPr>
      </w:pPr>
      <w:r w:rsidRPr="00CC23A4">
        <w:rPr>
          <w:rFonts w:ascii="Times New Roman" w:hAnsi="Times New Roman" w:cs="Times New Roman"/>
          <w:sz w:val="24"/>
          <w:szCs w:val="24"/>
        </w:rPr>
        <w:t xml:space="preserve">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w:t>
      </w:r>
      <w:proofErr w:type="gramStart"/>
      <w:r w:rsidRPr="00CC23A4">
        <w:rPr>
          <w:rFonts w:ascii="Times New Roman" w:hAnsi="Times New Roman" w:cs="Times New Roman"/>
          <w:sz w:val="24"/>
          <w:szCs w:val="24"/>
        </w:rPr>
        <w:t>( эпохи</w:t>
      </w:r>
      <w:proofErr w:type="gramEnd"/>
      <w:r w:rsidRPr="00CC23A4">
        <w:rPr>
          <w:rFonts w:ascii="Times New Roman" w:hAnsi="Times New Roman" w:cs="Times New Roman"/>
          <w:sz w:val="24"/>
          <w:szCs w:val="24"/>
        </w:rPr>
        <w:t>, национальный, индивидуальный).</w:t>
      </w:r>
    </w:p>
    <w:p w:rsidR="00770A16" w:rsidRPr="00CC23A4" w:rsidRDefault="00770A16" w:rsidP="00770A16">
      <w:pPr>
        <w:snapToGrid w:val="0"/>
        <w:rPr>
          <w:rFonts w:ascii="Times New Roman" w:hAnsi="Times New Roman" w:cs="Times New Roman"/>
          <w:b/>
          <w:sz w:val="24"/>
          <w:szCs w:val="24"/>
        </w:rPr>
      </w:pPr>
      <w:proofErr w:type="gramStart"/>
      <w:r w:rsidRPr="00CC23A4">
        <w:rPr>
          <w:rFonts w:ascii="Times New Roman" w:hAnsi="Times New Roman" w:cs="Times New Roman"/>
          <w:b/>
          <w:sz w:val="24"/>
          <w:szCs w:val="24"/>
        </w:rPr>
        <w:t>Урок  2</w:t>
      </w:r>
      <w:proofErr w:type="gramEnd"/>
      <w:r w:rsidRPr="00CC23A4">
        <w:rPr>
          <w:rFonts w:ascii="Times New Roman" w:hAnsi="Times New Roman" w:cs="Times New Roman"/>
          <w:b/>
          <w:sz w:val="24"/>
          <w:szCs w:val="24"/>
        </w:rPr>
        <w:t xml:space="preserve">-3. В музыкальном театре. Опера. Опера «Иван Сусанин- новая эпоха в русской музыке. Судьба человеческая – судьба народная. Родина моя! Русская </w:t>
      </w:r>
      <w:proofErr w:type="gramStart"/>
      <w:r w:rsidRPr="00CC23A4">
        <w:rPr>
          <w:rFonts w:ascii="Times New Roman" w:hAnsi="Times New Roman" w:cs="Times New Roman"/>
          <w:b/>
          <w:sz w:val="24"/>
          <w:szCs w:val="24"/>
        </w:rPr>
        <w:t>земля .</w:t>
      </w:r>
      <w:proofErr w:type="gramEnd"/>
      <w:r w:rsidRPr="00CC23A4">
        <w:rPr>
          <w:rFonts w:ascii="Times New Roman" w:hAnsi="Times New Roman" w:cs="Times New Roman"/>
          <w:b/>
          <w:sz w:val="24"/>
          <w:szCs w:val="24"/>
        </w:rPr>
        <w:t xml:space="preserve">(2ч) </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sz w:val="24"/>
          <w:szCs w:val="24"/>
        </w:rPr>
        <w:t xml:space="preserve">          Расширение и углубление знаний </w:t>
      </w:r>
      <w:proofErr w:type="gramStart"/>
      <w:r w:rsidRPr="00CC23A4">
        <w:rPr>
          <w:rFonts w:ascii="Times New Roman" w:hAnsi="Times New Roman" w:cs="Times New Roman"/>
          <w:sz w:val="24"/>
          <w:szCs w:val="24"/>
        </w:rPr>
        <w:t>учащихся  об</w:t>
      </w:r>
      <w:proofErr w:type="gramEnd"/>
      <w:r w:rsidRPr="00CC23A4">
        <w:rPr>
          <w:rFonts w:ascii="Times New Roman" w:hAnsi="Times New Roman" w:cs="Times New Roman"/>
          <w:sz w:val="24"/>
          <w:szCs w:val="24"/>
        </w:rPr>
        <w:t xml:space="preserve">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sidRPr="00CC23A4">
        <w:rPr>
          <w:rFonts w:ascii="Times New Roman" w:hAnsi="Times New Roman" w:cs="Times New Roman"/>
          <w:sz w:val="24"/>
          <w:szCs w:val="24"/>
        </w:rPr>
        <w:t>симфонически</w:t>
      </w:r>
      <w:proofErr w:type="spellEnd"/>
      <w:r w:rsidRPr="00CC23A4">
        <w:rPr>
          <w:rFonts w:ascii="Times New Roman" w:hAnsi="Times New Roman" w:cs="Times New Roman"/>
          <w:sz w:val="24"/>
          <w:szCs w:val="24"/>
        </w:rPr>
        <w:t xml:space="preserve"> - образный тип музыки, идейность оперы: народ – единая великая личность, сплочённая одним чувством, одной волей.</w:t>
      </w:r>
    </w:p>
    <w:p w:rsidR="00770A16" w:rsidRPr="00CC23A4" w:rsidRDefault="00770A16" w:rsidP="00770A16">
      <w:pPr>
        <w:snapToGrid w:val="0"/>
        <w:jc w:val="both"/>
        <w:rPr>
          <w:rFonts w:ascii="Times New Roman" w:hAnsi="Times New Roman" w:cs="Times New Roman"/>
          <w:sz w:val="24"/>
          <w:szCs w:val="24"/>
        </w:rPr>
      </w:pPr>
      <w:proofErr w:type="gramStart"/>
      <w:r w:rsidRPr="00CC23A4">
        <w:rPr>
          <w:rFonts w:ascii="Times New Roman" w:hAnsi="Times New Roman" w:cs="Times New Roman"/>
          <w:b/>
          <w:sz w:val="24"/>
          <w:szCs w:val="24"/>
        </w:rPr>
        <w:t>Урок  4</w:t>
      </w:r>
      <w:proofErr w:type="gramEnd"/>
      <w:r w:rsidRPr="00CC23A4">
        <w:rPr>
          <w:rFonts w:ascii="Times New Roman" w:hAnsi="Times New Roman" w:cs="Times New Roman"/>
          <w:b/>
          <w:sz w:val="24"/>
          <w:szCs w:val="24"/>
        </w:rPr>
        <w:t>-5. «Опера «Князь  Игорь». Русская эпическая опера. Ария Князя Игоря. Портрет половцев. Плач Ярославны». (2ч)</w:t>
      </w:r>
      <w:r w:rsidRPr="00CC23A4">
        <w:rPr>
          <w:rFonts w:ascii="Times New Roman" w:hAnsi="Times New Roman" w:cs="Times New Roman"/>
          <w:sz w:val="24"/>
          <w:szCs w:val="24"/>
        </w:rPr>
        <w:t xml:space="preserve"> </w:t>
      </w:r>
      <w:r w:rsidRPr="00CC23A4">
        <w:rPr>
          <w:rFonts w:ascii="Times New Roman" w:hAnsi="Times New Roman" w:cs="Times New Roman"/>
          <w:b/>
          <w:sz w:val="24"/>
          <w:szCs w:val="24"/>
        </w:rPr>
        <w:t xml:space="preserve"> </w:t>
      </w:r>
    </w:p>
    <w:p w:rsidR="00770A16" w:rsidRPr="00CC23A4" w:rsidRDefault="00770A16" w:rsidP="00770A16">
      <w:pPr>
        <w:jc w:val="both"/>
        <w:rPr>
          <w:rFonts w:ascii="Times New Roman" w:hAnsi="Times New Roman" w:cs="Times New Roman"/>
          <w:sz w:val="24"/>
          <w:szCs w:val="24"/>
        </w:rPr>
      </w:pPr>
      <w:r w:rsidRPr="00CC23A4">
        <w:rPr>
          <w:rFonts w:ascii="Times New Roman" w:hAnsi="Times New Roman" w:cs="Times New Roman"/>
          <w:sz w:val="24"/>
          <w:szCs w:val="24"/>
        </w:rPr>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770A16" w:rsidRPr="00CC23A4" w:rsidRDefault="00770A16" w:rsidP="00770A16">
      <w:pPr>
        <w:snapToGrid w:val="0"/>
        <w:jc w:val="both"/>
        <w:rPr>
          <w:rFonts w:ascii="Times New Roman" w:hAnsi="Times New Roman" w:cs="Times New Roman"/>
          <w:b/>
          <w:sz w:val="24"/>
          <w:szCs w:val="24"/>
        </w:rPr>
      </w:pPr>
      <w:proofErr w:type="gramStart"/>
      <w:r w:rsidRPr="00CC23A4">
        <w:rPr>
          <w:rFonts w:ascii="Times New Roman" w:hAnsi="Times New Roman" w:cs="Times New Roman"/>
          <w:b/>
          <w:sz w:val="24"/>
          <w:szCs w:val="24"/>
        </w:rPr>
        <w:t>Урок  6</w:t>
      </w:r>
      <w:proofErr w:type="gramEnd"/>
      <w:r w:rsidRPr="00CC23A4">
        <w:rPr>
          <w:rFonts w:ascii="Times New Roman" w:hAnsi="Times New Roman" w:cs="Times New Roman"/>
          <w:b/>
          <w:sz w:val="24"/>
          <w:szCs w:val="24"/>
        </w:rPr>
        <w:t>-7.</w:t>
      </w:r>
      <w:r w:rsidRPr="00CC23A4">
        <w:rPr>
          <w:rFonts w:ascii="Times New Roman" w:hAnsi="Times New Roman" w:cs="Times New Roman"/>
          <w:sz w:val="24"/>
          <w:szCs w:val="24"/>
        </w:rPr>
        <w:t xml:space="preserve"> </w:t>
      </w:r>
      <w:r w:rsidRPr="00CC23A4">
        <w:rPr>
          <w:rFonts w:ascii="Times New Roman" w:hAnsi="Times New Roman" w:cs="Times New Roman"/>
          <w:b/>
          <w:sz w:val="24"/>
          <w:szCs w:val="24"/>
        </w:rPr>
        <w:t xml:space="preserve">«В музыкальном театре. Балет. Балет </w:t>
      </w:r>
      <w:proofErr w:type="spellStart"/>
      <w:r w:rsidRPr="00CC23A4">
        <w:rPr>
          <w:rFonts w:ascii="Times New Roman" w:hAnsi="Times New Roman" w:cs="Times New Roman"/>
          <w:b/>
          <w:sz w:val="24"/>
          <w:szCs w:val="24"/>
        </w:rPr>
        <w:t>Б.И.Тищенко</w:t>
      </w:r>
      <w:proofErr w:type="spellEnd"/>
      <w:r w:rsidRPr="00CC23A4">
        <w:rPr>
          <w:rFonts w:ascii="Times New Roman" w:hAnsi="Times New Roman" w:cs="Times New Roman"/>
          <w:b/>
          <w:sz w:val="24"/>
          <w:szCs w:val="24"/>
        </w:rPr>
        <w:t xml:space="preserve"> «Ярославна». Вступление. Стон Русской земли. Первая битва с половцами. Плач Ярославны. Молитва</w:t>
      </w:r>
      <w:r w:rsidRPr="00CC23A4">
        <w:rPr>
          <w:rFonts w:ascii="Times New Roman" w:hAnsi="Times New Roman" w:cs="Times New Roman"/>
          <w:sz w:val="24"/>
          <w:szCs w:val="24"/>
        </w:rPr>
        <w:t xml:space="preserve">. </w:t>
      </w:r>
      <w:r w:rsidRPr="00CC23A4">
        <w:rPr>
          <w:rFonts w:ascii="Times New Roman" w:hAnsi="Times New Roman" w:cs="Times New Roman"/>
          <w:b/>
          <w:sz w:val="24"/>
          <w:szCs w:val="24"/>
        </w:rPr>
        <w:t xml:space="preserve">(2ч)    </w:t>
      </w:r>
    </w:p>
    <w:p w:rsidR="00770A16" w:rsidRPr="00CC23A4" w:rsidRDefault="00770A16" w:rsidP="00770A16">
      <w:pPr>
        <w:snapToGrid w:val="0"/>
        <w:jc w:val="both"/>
        <w:rPr>
          <w:rFonts w:ascii="Times New Roman" w:hAnsi="Times New Roman" w:cs="Times New Roman"/>
          <w:b/>
          <w:sz w:val="24"/>
          <w:szCs w:val="24"/>
        </w:rPr>
      </w:pPr>
      <w:r w:rsidRPr="00CC23A4">
        <w:rPr>
          <w:rFonts w:ascii="Times New Roman" w:hAnsi="Times New Roman" w:cs="Times New Roman"/>
          <w:b/>
          <w:sz w:val="24"/>
          <w:szCs w:val="24"/>
        </w:rPr>
        <w:t xml:space="preserve">          </w:t>
      </w:r>
      <w:r w:rsidRPr="00CC23A4">
        <w:rPr>
          <w:rFonts w:ascii="Times New Roman" w:hAnsi="Times New Roman" w:cs="Times New Roman"/>
          <w:sz w:val="24"/>
          <w:szCs w:val="24"/>
        </w:rPr>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искусств в балете.</w:t>
      </w:r>
      <w:r w:rsidRPr="00CC23A4">
        <w:rPr>
          <w:rFonts w:ascii="Times New Roman" w:hAnsi="Times New Roman" w:cs="Times New Roman"/>
          <w:b/>
          <w:sz w:val="24"/>
          <w:szCs w:val="24"/>
        </w:rPr>
        <w:t xml:space="preserve"> </w:t>
      </w:r>
    </w:p>
    <w:p w:rsidR="00770A16" w:rsidRPr="00CC23A4" w:rsidRDefault="00770A16" w:rsidP="00770A16">
      <w:pPr>
        <w:snapToGrid w:val="0"/>
        <w:jc w:val="both"/>
        <w:rPr>
          <w:rFonts w:ascii="Times New Roman" w:hAnsi="Times New Roman" w:cs="Times New Roman"/>
          <w:b/>
          <w:sz w:val="24"/>
          <w:szCs w:val="24"/>
        </w:rPr>
      </w:pPr>
      <w:r w:rsidRPr="00CC23A4">
        <w:rPr>
          <w:rFonts w:ascii="Times New Roman" w:hAnsi="Times New Roman" w:cs="Times New Roman"/>
          <w:b/>
          <w:sz w:val="24"/>
          <w:szCs w:val="24"/>
        </w:rPr>
        <w:lastRenderedPageBreak/>
        <w:t xml:space="preserve">          </w:t>
      </w:r>
      <w:r w:rsidRPr="00CC23A4">
        <w:rPr>
          <w:rFonts w:ascii="Times New Roman" w:hAnsi="Times New Roman" w:cs="Times New Roman"/>
          <w:sz w:val="24"/>
          <w:szCs w:val="24"/>
        </w:rPr>
        <w:t xml:space="preserve">Современное прочтение произведения древнерусской литературы «Слово о полку Игореве» в жанре балета; анализ основных образов балета </w:t>
      </w:r>
      <w:proofErr w:type="spellStart"/>
      <w:r w:rsidRPr="00CC23A4">
        <w:rPr>
          <w:rFonts w:ascii="Times New Roman" w:hAnsi="Times New Roman" w:cs="Times New Roman"/>
          <w:sz w:val="24"/>
          <w:szCs w:val="24"/>
        </w:rPr>
        <w:t>Б.Тищенко</w:t>
      </w:r>
      <w:proofErr w:type="spellEnd"/>
      <w:r w:rsidRPr="00CC23A4">
        <w:rPr>
          <w:rFonts w:ascii="Times New Roman" w:hAnsi="Times New Roman" w:cs="Times New Roman"/>
          <w:sz w:val="24"/>
          <w:szCs w:val="24"/>
        </w:rPr>
        <w:t xml:space="preserve"> «Ярославна»; сравнение образных сфер балета с образами оперы </w:t>
      </w:r>
      <w:proofErr w:type="spellStart"/>
      <w:r w:rsidRPr="00CC23A4">
        <w:rPr>
          <w:rFonts w:ascii="Times New Roman" w:hAnsi="Times New Roman" w:cs="Times New Roman"/>
          <w:sz w:val="24"/>
          <w:szCs w:val="24"/>
        </w:rPr>
        <w:t>А.Бородина</w:t>
      </w:r>
      <w:proofErr w:type="spellEnd"/>
      <w:r w:rsidRPr="00CC23A4">
        <w:rPr>
          <w:rFonts w:ascii="Times New Roman" w:hAnsi="Times New Roman" w:cs="Times New Roman"/>
          <w:sz w:val="24"/>
          <w:szCs w:val="24"/>
        </w:rPr>
        <w:t xml:space="preserve"> «Князь Игорь».</w:t>
      </w:r>
    </w:p>
    <w:p w:rsidR="00770A16" w:rsidRPr="00CC23A4" w:rsidRDefault="00770A16" w:rsidP="00770A16">
      <w:pPr>
        <w:snapToGrid w:val="0"/>
        <w:jc w:val="both"/>
        <w:rPr>
          <w:rFonts w:ascii="Times New Roman" w:hAnsi="Times New Roman" w:cs="Times New Roman"/>
          <w:b/>
          <w:sz w:val="24"/>
          <w:szCs w:val="24"/>
        </w:rPr>
      </w:pPr>
      <w:proofErr w:type="gramStart"/>
      <w:r w:rsidRPr="00CC23A4">
        <w:rPr>
          <w:rFonts w:ascii="Times New Roman" w:hAnsi="Times New Roman" w:cs="Times New Roman"/>
          <w:b/>
          <w:sz w:val="24"/>
          <w:szCs w:val="24"/>
        </w:rPr>
        <w:t>Урок  8</w:t>
      </w:r>
      <w:proofErr w:type="gramEnd"/>
      <w:r w:rsidRPr="00CC23A4">
        <w:rPr>
          <w:rFonts w:ascii="Times New Roman" w:hAnsi="Times New Roman" w:cs="Times New Roman"/>
          <w:b/>
          <w:sz w:val="24"/>
          <w:szCs w:val="24"/>
        </w:rPr>
        <w:t xml:space="preserve"> .«Героическая тема в русской музыке. Галерея героических образов». (1ч)</w:t>
      </w:r>
    </w:p>
    <w:p w:rsidR="00770A16" w:rsidRPr="00CC23A4" w:rsidRDefault="00770A16" w:rsidP="00770A16">
      <w:pPr>
        <w:snapToGrid w:val="0"/>
        <w:jc w:val="both"/>
        <w:rPr>
          <w:rFonts w:ascii="Times New Roman" w:hAnsi="Times New Roman" w:cs="Times New Roman"/>
          <w:b/>
          <w:sz w:val="24"/>
          <w:szCs w:val="24"/>
        </w:rPr>
      </w:pPr>
      <w:r w:rsidRPr="00CC23A4">
        <w:rPr>
          <w:rFonts w:ascii="Times New Roman" w:hAnsi="Times New Roman" w:cs="Times New Roman"/>
          <w:b/>
          <w:sz w:val="24"/>
          <w:szCs w:val="24"/>
        </w:rPr>
        <w:t xml:space="preserve">           </w:t>
      </w:r>
      <w:r w:rsidRPr="00CC23A4">
        <w:rPr>
          <w:rFonts w:ascii="Times New Roman" w:hAnsi="Times New Roman" w:cs="Times New Roman"/>
          <w:sz w:val="24"/>
          <w:szCs w:val="24"/>
        </w:rPr>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r w:rsidRPr="00CC23A4">
        <w:rPr>
          <w:rFonts w:ascii="Times New Roman" w:hAnsi="Times New Roman" w:cs="Times New Roman"/>
          <w:b/>
          <w:sz w:val="24"/>
          <w:szCs w:val="24"/>
        </w:rPr>
        <w:t xml:space="preserve">  </w:t>
      </w:r>
    </w:p>
    <w:p w:rsidR="00770A16" w:rsidRPr="00CC23A4" w:rsidRDefault="00770A16" w:rsidP="00770A16">
      <w:pPr>
        <w:snapToGrid w:val="0"/>
        <w:jc w:val="both"/>
        <w:rPr>
          <w:rFonts w:ascii="Times New Roman" w:hAnsi="Times New Roman" w:cs="Times New Roman"/>
          <w:b/>
          <w:sz w:val="24"/>
          <w:szCs w:val="24"/>
        </w:rPr>
      </w:pPr>
      <w:r w:rsidRPr="00CC23A4">
        <w:rPr>
          <w:rFonts w:ascii="Times New Roman" w:hAnsi="Times New Roman" w:cs="Times New Roman"/>
          <w:b/>
          <w:sz w:val="24"/>
          <w:szCs w:val="24"/>
        </w:rPr>
        <w:t>Урок 9- 10.  В музыкальном театре.</w:t>
      </w:r>
      <w:r w:rsidRPr="00CC23A4">
        <w:rPr>
          <w:rFonts w:ascii="Times New Roman" w:hAnsi="Times New Roman" w:cs="Times New Roman"/>
          <w:sz w:val="24"/>
          <w:szCs w:val="24"/>
        </w:rPr>
        <w:t xml:space="preserve"> Мой народ - американцы. Порги и </w:t>
      </w:r>
      <w:proofErr w:type="spellStart"/>
      <w:r w:rsidRPr="00CC23A4">
        <w:rPr>
          <w:rFonts w:ascii="Times New Roman" w:hAnsi="Times New Roman" w:cs="Times New Roman"/>
          <w:sz w:val="24"/>
          <w:szCs w:val="24"/>
        </w:rPr>
        <w:t>Бесс</w:t>
      </w:r>
      <w:proofErr w:type="spellEnd"/>
      <w:r w:rsidRPr="00CC23A4">
        <w:rPr>
          <w:rFonts w:ascii="Times New Roman" w:hAnsi="Times New Roman" w:cs="Times New Roman"/>
          <w:sz w:val="24"/>
          <w:szCs w:val="24"/>
        </w:rPr>
        <w:t xml:space="preserve">. Первая американская национальная опера. Развитие традиций оперного </w:t>
      </w:r>
      <w:proofErr w:type="gramStart"/>
      <w:r w:rsidRPr="00CC23A4">
        <w:rPr>
          <w:rFonts w:ascii="Times New Roman" w:hAnsi="Times New Roman" w:cs="Times New Roman"/>
          <w:sz w:val="24"/>
          <w:szCs w:val="24"/>
        </w:rPr>
        <w:t>спектакля .</w:t>
      </w:r>
      <w:proofErr w:type="gramEnd"/>
      <w:r w:rsidRPr="00CC23A4">
        <w:rPr>
          <w:rFonts w:ascii="Times New Roman" w:hAnsi="Times New Roman" w:cs="Times New Roman"/>
          <w:b/>
          <w:sz w:val="24"/>
          <w:szCs w:val="24"/>
        </w:rPr>
        <w:t>(2 ч)</w:t>
      </w:r>
    </w:p>
    <w:p w:rsidR="00770A16" w:rsidRPr="00CC23A4" w:rsidRDefault="00770A16" w:rsidP="00770A16">
      <w:pPr>
        <w:jc w:val="both"/>
        <w:rPr>
          <w:rFonts w:ascii="Times New Roman" w:hAnsi="Times New Roman" w:cs="Times New Roman"/>
          <w:b/>
          <w:sz w:val="24"/>
          <w:szCs w:val="24"/>
        </w:rPr>
      </w:pPr>
      <w:r w:rsidRPr="00CC23A4">
        <w:rPr>
          <w:rFonts w:ascii="Times New Roman" w:hAnsi="Times New Roman" w:cs="Times New Roman"/>
          <w:sz w:val="24"/>
          <w:szCs w:val="24"/>
        </w:rPr>
        <w:t xml:space="preserve">        Расширение представлений учащихся об оперном искусстве зарубежных композиторов (</w:t>
      </w:r>
      <w:proofErr w:type="spellStart"/>
      <w:r w:rsidRPr="00CC23A4">
        <w:rPr>
          <w:rFonts w:ascii="Times New Roman" w:hAnsi="Times New Roman" w:cs="Times New Roman"/>
          <w:sz w:val="24"/>
          <w:szCs w:val="24"/>
        </w:rPr>
        <w:t>Дж.Гершвина</w:t>
      </w:r>
      <w:proofErr w:type="spellEnd"/>
      <w:r w:rsidRPr="00CC23A4">
        <w:rPr>
          <w:rFonts w:ascii="Times New Roman" w:hAnsi="Times New Roman" w:cs="Times New Roman"/>
          <w:sz w:val="24"/>
          <w:szCs w:val="24"/>
        </w:rPr>
        <w:t xml:space="preserve"> (США), </w:t>
      </w:r>
      <w:proofErr w:type="spellStart"/>
      <w:r w:rsidRPr="00CC23A4">
        <w:rPr>
          <w:rFonts w:ascii="Times New Roman" w:hAnsi="Times New Roman" w:cs="Times New Roman"/>
          <w:sz w:val="24"/>
          <w:szCs w:val="24"/>
        </w:rPr>
        <w:t>Ж.Бизе</w:t>
      </w:r>
      <w:proofErr w:type="spellEnd"/>
      <w:r w:rsidRPr="00CC23A4">
        <w:rPr>
          <w:rFonts w:ascii="Times New Roman" w:hAnsi="Times New Roman" w:cs="Times New Roman"/>
          <w:sz w:val="24"/>
          <w:szCs w:val="24"/>
        </w:rPr>
        <w:t xml:space="preserve">(Франция), Э. -Л. </w:t>
      </w:r>
      <w:proofErr w:type="spellStart"/>
      <w:r w:rsidRPr="00CC23A4">
        <w:rPr>
          <w:rFonts w:ascii="Times New Roman" w:hAnsi="Times New Roman" w:cs="Times New Roman"/>
          <w:sz w:val="24"/>
          <w:szCs w:val="24"/>
        </w:rPr>
        <w:t>Уэббера</w:t>
      </w:r>
      <w:proofErr w:type="spellEnd"/>
      <w:r w:rsidRPr="00CC23A4">
        <w:rPr>
          <w:rFonts w:ascii="Times New Roman" w:hAnsi="Times New Roman" w:cs="Times New Roman"/>
          <w:sz w:val="24"/>
          <w:szCs w:val="24"/>
        </w:rPr>
        <w:t xml:space="preserve">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w:t>
      </w:r>
      <w:proofErr w:type="spellStart"/>
      <w:r w:rsidRPr="00CC23A4">
        <w:rPr>
          <w:rFonts w:ascii="Times New Roman" w:hAnsi="Times New Roman" w:cs="Times New Roman"/>
          <w:sz w:val="24"/>
          <w:szCs w:val="24"/>
        </w:rPr>
        <w:t>Дж.Гершвина</w:t>
      </w:r>
      <w:proofErr w:type="spellEnd"/>
      <w:r w:rsidRPr="00CC23A4">
        <w:rPr>
          <w:rFonts w:ascii="Times New Roman" w:hAnsi="Times New Roman" w:cs="Times New Roman"/>
          <w:sz w:val="24"/>
          <w:szCs w:val="24"/>
        </w:rPr>
        <w:t xml:space="preserve"> «Порги и </w:t>
      </w:r>
      <w:proofErr w:type="spellStart"/>
      <w:r w:rsidRPr="00CC23A4">
        <w:rPr>
          <w:rFonts w:ascii="Times New Roman" w:hAnsi="Times New Roman" w:cs="Times New Roman"/>
          <w:sz w:val="24"/>
          <w:szCs w:val="24"/>
        </w:rPr>
        <w:t>Бесс</w:t>
      </w:r>
      <w:proofErr w:type="spellEnd"/>
      <w:r w:rsidRPr="00CC23A4">
        <w:rPr>
          <w:rFonts w:ascii="Times New Roman" w:hAnsi="Times New Roman" w:cs="Times New Roman"/>
          <w:sz w:val="24"/>
          <w:szCs w:val="24"/>
        </w:rPr>
        <w:t xml:space="preserve">» и </w:t>
      </w:r>
      <w:proofErr w:type="spellStart"/>
      <w:r w:rsidRPr="00CC23A4">
        <w:rPr>
          <w:rFonts w:ascii="Times New Roman" w:hAnsi="Times New Roman" w:cs="Times New Roman"/>
          <w:sz w:val="24"/>
          <w:szCs w:val="24"/>
        </w:rPr>
        <w:t>М.Глинки</w:t>
      </w:r>
      <w:proofErr w:type="spellEnd"/>
      <w:r w:rsidRPr="00CC23A4">
        <w:rPr>
          <w:rFonts w:ascii="Times New Roman" w:hAnsi="Times New Roman" w:cs="Times New Roman"/>
          <w:sz w:val="24"/>
          <w:szCs w:val="24"/>
        </w:rPr>
        <w:t xml:space="preserve"> «Иван Сусанин» (две народные драмы).</w:t>
      </w:r>
    </w:p>
    <w:p w:rsidR="00770A16" w:rsidRPr="00CC23A4" w:rsidRDefault="00770A16" w:rsidP="00770A16">
      <w:pPr>
        <w:snapToGrid w:val="0"/>
        <w:jc w:val="both"/>
        <w:rPr>
          <w:rFonts w:ascii="Times New Roman" w:hAnsi="Times New Roman" w:cs="Times New Roman"/>
          <w:b/>
          <w:sz w:val="24"/>
          <w:szCs w:val="24"/>
        </w:rPr>
      </w:pPr>
      <w:proofErr w:type="gramStart"/>
      <w:r w:rsidRPr="00CC23A4">
        <w:rPr>
          <w:rFonts w:ascii="Times New Roman" w:hAnsi="Times New Roman" w:cs="Times New Roman"/>
          <w:b/>
          <w:sz w:val="24"/>
          <w:szCs w:val="24"/>
        </w:rPr>
        <w:t>Урок  11</w:t>
      </w:r>
      <w:proofErr w:type="gramEnd"/>
      <w:r w:rsidRPr="00CC23A4">
        <w:rPr>
          <w:rFonts w:ascii="Times New Roman" w:hAnsi="Times New Roman" w:cs="Times New Roman"/>
          <w:b/>
          <w:sz w:val="24"/>
          <w:szCs w:val="24"/>
        </w:rPr>
        <w:t xml:space="preserve">-12. «Опера </w:t>
      </w:r>
      <w:proofErr w:type="spellStart"/>
      <w:r w:rsidRPr="00CC23A4">
        <w:rPr>
          <w:rFonts w:ascii="Times New Roman" w:hAnsi="Times New Roman" w:cs="Times New Roman"/>
          <w:b/>
          <w:sz w:val="24"/>
          <w:szCs w:val="24"/>
        </w:rPr>
        <w:t>Ж.Бизе</w:t>
      </w:r>
      <w:proofErr w:type="spellEnd"/>
      <w:r w:rsidRPr="00CC23A4">
        <w:rPr>
          <w:rFonts w:ascii="Times New Roman" w:hAnsi="Times New Roman" w:cs="Times New Roman"/>
          <w:b/>
          <w:sz w:val="24"/>
          <w:szCs w:val="24"/>
        </w:rPr>
        <w:t xml:space="preserve"> «Кармен». Самая популярная опера в мире. Образ Кармен. Образы </w:t>
      </w:r>
      <w:proofErr w:type="spellStart"/>
      <w:r w:rsidRPr="00CC23A4">
        <w:rPr>
          <w:rFonts w:ascii="Times New Roman" w:hAnsi="Times New Roman" w:cs="Times New Roman"/>
          <w:b/>
          <w:sz w:val="24"/>
          <w:szCs w:val="24"/>
        </w:rPr>
        <w:t>Хозе</w:t>
      </w:r>
      <w:proofErr w:type="spellEnd"/>
      <w:r w:rsidRPr="00CC23A4">
        <w:rPr>
          <w:rFonts w:ascii="Times New Roman" w:hAnsi="Times New Roman" w:cs="Times New Roman"/>
          <w:b/>
          <w:sz w:val="24"/>
          <w:szCs w:val="24"/>
        </w:rPr>
        <w:t xml:space="preserve"> и </w:t>
      </w:r>
      <w:proofErr w:type="spellStart"/>
      <w:proofErr w:type="gramStart"/>
      <w:r w:rsidRPr="00CC23A4">
        <w:rPr>
          <w:rFonts w:ascii="Times New Roman" w:hAnsi="Times New Roman" w:cs="Times New Roman"/>
          <w:b/>
          <w:sz w:val="24"/>
          <w:szCs w:val="24"/>
        </w:rPr>
        <w:t>Эскамильо</w:t>
      </w:r>
      <w:proofErr w:type="spellEnd"/>
      <w:r w:rsidRPr="00CC23A4">
        <w:rPr>
          <w:rFonts w:ascii="Times New Roman" w:hAnsi="Times New Roman" w:cs="Times New Roman"/>
          <w:b/>
          <w:sz w:val="24"/>
          <w:szCs w:val="24"/>
        </w:rPr>
        <w:t xml:space="preserve"> ».(</w:t>
      </w:r>
      <w:proofErr w:type="gramEnd"/>
      <w:r w:rsidRPr="00CC23A4">
        <w:rPr>
          <w:rFonts w:ascii="Times New Roman" w:hAnsi="Times New Roman" w:cs="Times New Roman"/>
          <w:b/>
          <w:sz w:val="24"/>
          <w:szCs w:val="24"/>
        </w:rPr>
        <w:t xml:space="preserve">2 ч) </w:t>
      </w:r>
    </w:p>
    <w:p w:rsidR="00770A16" w:rsidRPr="00CC23A4" w:rsidRDefault="00770A16" w:rsidP="00770A16">
      <w:pPr>
        <w:snapToGrid w:val="0"/>
        <w:jc w:val="both"/>
        <w:rPr>
          <w:rFonts w:ascii="Times New Roman" w:hAnsi="Times New Roman" w:cs="Times New Roman"/>
          <w:sz w:val="24"/>
          <w:szCs w:val="24"/>
        </w:rPr>
      </w:pPr>
      <w:r w:rsidRPr="00CC23A4">
        <w:rPr>
          <w:rFonts w:ascii="Times New Roman" w:hAnsi="Times New Roman" w:cs="Times New Roman"/>
          <w:sz w:val="24"/>
          <w:szCs w:val="24"/>
        </w:rPr>
        <w:t xml:space="preserve">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770A16" w:rsidRPr="00CC23A4" w:rsidRDefault="00770A16" w:rsidP="00770A16">
      <w:pPr>
        <w:snapToGrid w:val="0"/>
        <w:rPr>
          <w:rFonts w:ascii="Times New Roman" w:hAnsi="Times New Roman" w:cs="Times New Roman"/>
          <w:b/>
          <w:sz w:val="24"/>
          <w:szCs w:val="24"/>
        </w:rPr>
      </w:pPr>
      <w:proofErr w:type="gramStart"/>
      <w:r w:rsidRPr="00CC23A4">
        <w:rPr>
          <w:rFonts w:ascii="Times New Roman" w:hAnsi="Times New Roman" w:cs="Times New Roman"/>
          <w:b/>
          <w:sz w:val="24"/>
          <w:szCs w:val="24"/>
        </w:rPr>
        <w:t>Урок  13</w:t>
      </w:r>
      <w:proofErr w:type="gramEnd"/>
      <w:r w:rsidRPr="00CC23A4">
        <w:rPr>
          <w:rFonts w:ascii="Times New Roman" w:hAnsi="Times New Roman" w:cs="Times New Roman"/>
          <w:b/>
          <w:sz w:val="24"/>
          <w:szCs w:val="24"/>
        </w:rPr>
        <w:t xml:space="preserve">. «Балет </w:t>
      </w:r>
      <w:proofErr w:type="spellStart"/>
      <w:r w:rsidRPr="00CC23A4">
        <w:rPr>
          <w:rFonts w:ascii="Times New Roman" w:hAnsi="Times New Roman" w:cs="Times New Roman"/>
          <w:b/>
          <w:sz w:val="24"/>
          <w:szCs w:val="24"/>
        </w:rPr>
        <w:t>Р.К.Щедрина</w:t>
      </w:r>
      <w:proofErr w:type="spellEnd"/>
      <w:r w:rsidRPr="00CC23A4">
        <w:rPr>
          <w:rFonts w:ascii="Times New Roman" w:hAnsi="Times New Roman" w:cs="Times New Roman"/>
          <w:b/>
          <w:sz w:val="24"/>
          <w:szCs w:val="24"/>
        </w:rPr>
        <w:t xml:space="preserve"> «Кармен - сюита». Новое прочтение оперы Бизе. Образ Кармен. Образ </w:t>
      </w:r>
      <w:proofErr w:type="spellStart"/>
      <w:r w:rsidRPr="00CC23A4">
        <w:rPr>
          <w:rFonts w:ascii="Times New Roman" w:hAnsi="Times New Roman" w:cs="Times New Roman"/>
          <w:b/>
          <w:sz w:val="24"/>
          <w:szCs w:val="24"/>
        </w:rPr>
        <w:t>Хозе</w:t>
      </w:r>
      <w:proofErr w:type="spellEnd"/>
      <w:r w:rsidRPr="00CC23A4">
        <w:rPr>
          <w:rFonts w:ascii="Times New Roman" w:hAnsi="Times New Roman" w:cs="Times New Roman"/>
          <w:b/>
          <w:sz w:val="24"/>
          <w:szCs w:val="24"/>
        </w:rPr>
        <w:t xml:space="preserve">. Образы «масок» и </w:t>
      </w:r>
      <w:proofErr w:type="spellStart"/>
      <w:proofErr w:type="gramStart"/>
      <w:r w:rsidRPr="00CC23A4">
        <w:rPr>
          <w:rFonts w:ascii="Times New Roman" w:hAnsi="Times New Roman" w:cs="Times New Roman"/>
          <w:b/>
          <w:sz w:val="24"/>
          <w:szCs w:val="24"/>
        </w:rPr>
        <w:t>Тореодора</w:t>
      </w:r>
      <w:proofErr w:type="spellEnd"/>
      <w:r w:rsidRPr="00CC23A4">
        <w:rPr>
          <w:rFonts w:ascii="Times New Roman" w:hAnsi="Times New Roman" w:cs="Times New Roman"/>
          <w:b/>
          <w:sz w:val="24"/>
          <w:szCs w:val="24"/>
        </w:rPr>
        <w:t xml:space="preserve"> ».(</w:t>
      </w:r>
      <w:proofErr w:type="gramEnd"/>
      <w:r w:rsidRPr="00CC23A4">
        <w:rPr>
          <w:rFonts w:ascii="Times New Roman" w:hAnsi="Times New Roman" w:cs="Times New Roman"/>
          <w:b/>
          <w:sz w:val="24"/>
          <w:szCs w:val="24"/>
        </w:rPr>
        <w:t>1ч)</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b/>
          <w:sz w:val="24"/>
          <w:szCs w:val="24"/>
        </w:rPr>
        <w:t xml:space="preserve">          </w:t>
      </w:r>
      <w:r w:rsidRPr="00CC23A4">
        <w:rPr>
          <w:rFonts w:ascii="Times New Roman" w:hAnsi="Times New Roman" w:cs="Times New Roman"/>
          <w:sz w:val="24"/>
          <w:szCs w:val="24"/>
        </w:rPr>
        <w:t xml:space="preserve">Раскрыть особенности музыкальной драматургии балета </w:t>
      </w:r>
      <w:proofErr w:type="spellStart"/>
      <w:r w:rsidRPr="00CC23A4">
        <w:rPr>
          <w:rFonts w:ascii="Times New Roman" w:hAnsi="Times New Roman" w:cs="Times New Roman"/>
          <w:sz w:val="24"/>
          <w:szCs w:val="24"/>
        </w:rPr>
        <w:t>Р.Щедрина</w:t>
      </w:r>
      <w:proofErr w:type="spellEnd"/>
      <w:r w:rsidRPr="00CC23A4">
        <w:rPr>
          <w:rFonts w:ascii="Times New Roman" w:hAnsi="Times New Roman" w:cs="Times New Roman"/>
          <w:sz w:val="24"/>
          <w:szCs w:val="24"/>
        </w:rPr>
        <w:t xml:space="preserve"> как симфонического способа прочтения литературного сюжета на основе музыки </w:t>
      </w:r>
      <w:proofErr w:type="spellStart"/>
      <w:r w:rsidRPr="00CC23A4">
        <w:rPr>
          <w:rFonts w:ascii="Times New Roman" w:hAnsi="Times New Roman" w:cs="Times New Roman"/>
          <w:sz w:val="24"/>
          <w:szCs w:val="24"/>
        </w:rPr>
        <w:t>Ж.Бизе</w:t>
      </w:r>
      <w:proofErr w:type="spellEnd"/>
      <w:r w:rsidRPr="00CC23A4">
        <w:rPr>
          <w:rFonts w:ascii="Times New Roman" w:hAnsi="Times New Roman" w:cs="Times New Roman"/>
          <w:sz w:val="24"/>
          <w:szCs w:val="24"/>
        </w:rPr>
        <w:t xml:space="preserve">; выяснение вопроса о </w:t>
      </w:r>
      <w:proofErr w:type="gramStart"/>
      <w:r w:rsidRPr="00CC23A4">
        <w:rPr>
          <w:rFonts w:ascii="Times New Roman" w:hAnsi="Times New Roman" w:cs="Times New Roman"/>
          <w:sz w:val="24"/>
          <w:szCs w:val="24"/>
        </w:rPr>
        <w:t>современности,  затронутой</w:t>
      </w:r>
      <w:proofErr w:type="gramEnd"/>
      <w:r w:rsidRPr="00CC23A4">
        <w:rPr>
          <w:rFonts w:ascii="Times New Roman" w:hAnsi="Times New Roman" w:cs="Times New Roman"/>
          <w:sz w:val="24"/>
          <w:szCs w:val="24"/>
        </w:rPr>
        <w:t xml:space="preserve"> в музыке темы любви и свободы. </w:t>
      </w:r>
      <w:proofErr w:type="gramStart"/>
      <w:r w:rsidRPr="00CC23A4">
        <w:rPr>
          <w:rFonts w:ascii="Times New Roman" w:hAnsi="Times New Roman" w:cs="Times New Roman"/>
          <w:sz w:val="24"/>
          <w:szCs w:val="24"/>
        </w:rPr>
        <w:t>Сопоставление  фрагментов</w:t>
      </w:r>
      <w:proofErr w:type="gramEnd"/>
      <w:r w:rsidRPr="00CC23A4">
        <w:rPr>
          <w:rFonts w:ascii="Times New Roman" w:hAnsi="Times New Roman" w:cs="Times New Roman"/>
          <w:sz w:val="24"/>
          <w:szCs w:val="24"/>
        </w:rPr>
        <w:t xml:space="preserve">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770A16" w:rsidRPr="00CC23A4" w:rsidRDefault="00770A16" w:rsidP="00770A16">
      <w:pPr>
        <w:snapToGrid w:val="0"/>
        <w:jc w:val="both"/>
        <w:rPr>
          <w:rFonts w:ascii="Times New Roman" w:hAnsi="Times New Roman" w:cs="Times New Roman"/>
          <w:b/>
          <w:sz w:val="24"/>
          <w:szCs w:val="24"/>
        </w:rPr>
      </w:pPr>
      <w:r w:rsidRPr="00CC23A4">
        <w:rPr>
          <w:rFonts w:ascii="Times New Roman" w:hAnsi="Times New Roman" w:cs="Times New Roman"/>
          <w:sz w:val="24"/>
          <w:szCs w:val="24"/>
        </w:rPr>
        <w:t xml:space="preserve"> </w:t>
      </w:r>
      <w:proofErr w:type="gramStart"/>
      <w:r w:rsidRPr="00CC23A4">
        <w:rPr>
          <w:rFonts w:ascii="Times New Roman" w:hAnsi="Times New Roman" w:cs="Times New Roman"/>
          <w:b/>
          <w:sz w:val="24"/>
          <w:szCs w:val="24"/>
        </w:rPr>
        <w:t>Урок  14</w:t>
      </w:r>
      <w:proofErr w:type="gramEnd"/>
      <w:r w:rsidRPr="00CC23A4">
        <w:rPr>
          <w:rFonts w:ascii="Times New Roman" w:hAnsi="Times New Roman" w:cs="Times New Roman"/>
          <w:b/>
          <w:sz w:val="24"/>
          <w:szCs w:val="24"/>
        </w:rPr>
        <w:t xml:space="preserve">. « Сюжеты и образы духовной музыки. Высокая месса. «От страдания к радости». </w:t>
      </w:r>
    </w:p>
    <w:p w:rsidR="00770A16" w:rsidRPr="00CC23A4" w:rsidRDefault="00770A16" w:rsidP="00770A16">
      <w:pPr>
        <w:snapToGrid w:val="0"/>
        <w:jc w:val="both"/>
        <w:rPr>
          <w:rFonts w:ascii="Times New Roman" w:hAnsi="Times New Roman" w:cs="Times New Roman"/>
          <w:b/>
          <w:sz w:val="24"/>
          <w:szCs w:val="24"/>
        </w:rPr>
      </w:pPr>
      <w:r w:rsidRPr="00CC23A4">
        <w:rPr>
          <w:rFonts w:ascii="Times New Roman" w:hAnsi="Times New Roman" w:cs="Times New Roman"/>
          <w:b/>
          <w:sz w:val="24"/>
          <w:szCs w:val="24"/>
        </w:rPr>
        <w:t>Всенощное бдение. Музыкальное зодчество России. Образы Вечерни и Утрени</w:t>
      </w:r>
      <w:proofErr w:type="gramStart"/>
      <w:r w:rsidRPr="00CC23A4">
        <w:rPr>
          <w:rFonts w:ascii="Times New Roman" w:hAnsi="Times New Roman" w:cs="Times New Roman"/>
          <w:b/>
          <w:sz w:val="24"/>
          <w:szCs w:val="24"/>
        </w:rPr>
        <w:t>».(</w:t>
      </w:r>
      <w:proofErr w:type="gramEnd"/>
      <w:r w:rsidRPr="00CC23A4">
        <w:rPr>
          <w:rFonts w:ascii="Times New Roman" w:hAnsi="Times New Roman" w:cs="Times New Roman"/>
          <w:b/>
          <w:sz w:val="24"/>
          <w:szCs w:val="24"/>
        </w:rPr>
        <w:t>1ч)</w:t>
      </w:r>
    </w:p>
    <w:p w:rsidR="00770A16" w:rsidRPr="00CC23A4" w:rsidRDefault="00770A16" w:rsidP="00770A16">
      <w:pPr>
        <w:snapToGrid w:val="0"/>
        <w:jc w:val="both"/>
        <w:rPr>
          <w:rFonts w:ascii="Times New Roman" w:hAnsi="Times New Roman" w:cs="Times New Roman"/>
          <w:sz w:val="24"/>
          <w:szCs w:val="24"/>
        </w:rPr>
      </w:pPr>
      <w:r w:rsidRPr="00CC23A4">
        <w:rPr>
          <w:rFonts w:ascii="Times New Roman" w:hAnsi="Times New Roman" w:cs="Times New Roman"/>
          <w:b/>
          <w:sz w:val="24"/>
          <w:szCs w:val="24"/>
        </w:rPr>
        <w:t xml:space="preserve">            </w:t>
      </w:r>
      <w:r w:rsidRPr="00CC23A4">
        <w:rPr>
          <w:rFonts w:ascii="Times New Roman" w:hAnsi="Times New Roman" w:cs="Times New Roman"/>
          <w:sz w:val="24"/>
          <w:szCs w:val="24"/>
        </w:rPr>
        <w:t xml:space="preserve">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w:t>
      </w:r>
      <w:proofErr w:type="gramStart"/>
      <w:r w:rsidRPr="00CC23A4">
        <w:rPr>
          <w:rFonts w:ascii="Times New Roman" w:hAnsi="Times New Roman" w:cs="Times New Roman"/>
          <w:sz w:val="24"/>
          <w:szCs w:val="24"/>
        </w:rPr>
        <w:t>( на</w:t>
      </w:r>
      <w:proofErr w:type="gramEnd"/>
      <w:r w:rsidRPr="00CC23A4">
        <w:rPr>
          <w:rFonts w:ascii="Times New Roman" w:hAnsi="Times New Roman" w:cs="Times New Roman"/>
          <w:sz w:val="24"/>
          <w:szCs w:val="24"/>
        </w:rPr>
        <w:t xml:space="preserve"> примере «Высокой мессы» И.-</w:t>
      </w:r>
      <w:proofErr w:type="spellStart"/>
      <w:r w:rsidRPr="00CC23A4">
        <w:rPr>
          <w:rFonts w:ascii="Times New Roman" w:hAnsi="Times New Roman" w:cs="Times New Roman"/>
          <w:sz w:val="24"/>
          <w:szCs w:val="24"/>
        </w:rPr>
        <w:t>С.Баха</w:t>
      </w:r>
      <w:proofErr w:type="spellEnd"/>
      <w:r w:rsidRPr="00CC23A4">
        <w:rPr>
          <w:rFonts w:ascii="Times New Roman" w:hAnsi="Times New Roman" w:cs="Times New Roman"/>
          <w:sz w:val="24"/>
          <w:szCs w:val="24"/>
        </w:rPr>
        <w:t xml:space="preserve"> и «Всенощного бдения» </w:t>
      </w:r>
      <w:proofErr w:type="spellStart"/>
      <w:r w:rsidRPr="00CC23A4">
        <w:rPr>
          <w:rFonts w:ascii="Times New Roman" w:hAnsi="Times New Roman" w:cs="Times New Roman"/>
          <w:sz w:val="24"/>
          <w:szCs w:val="24"/>
        </w:rPr>
        <w:t>С.В.Рахманинова</w:t>
      </w:r>
      <w:proofErr w:type="spellEnd"/>
      <w:r w:rsidRPr="00CC23A4">
        <w:rPr>
          <w:rFonts w:ascii="Times New Roman" w:hAnsi="Times New Roman" w:cs="Times New Roman"/>
          <w:sz w:val="24"/>
          <w:szCs w:val="24"/>
        </w:rPr>
        <w:t>.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770A16" w:rsidRPr="00CC23A4" w:rsidRDefault="00770A16" w:rsidP="00770A16">
      <w:pPr>
        <w:snapToGrid w:val="0"/>
        <w:jc w:val="both"/>
        <w:rPr>
          <w:rFonts w:ascii="Times New Roman" w:hAnsi="Times New Roman" w:cs="Times New Roman"/>
          <w:b/>
          <w:sz w:val="24"/>
          <w:szCs w:val="24"/>
        </w:rPr>
      </w:pPr>
      <w:r w:rsidRPr="00CC23A4">
        <w:rPr>
          <w:rFonts w:ascii="Times New Roman" w:hAnsi="Times New Roman" w:cs="Times New Roman"/>
          <w:b/>
          <w:sz w:val="24"/>
          <w:szCs w:val="24"/>
        </w:rPr>
        <w:t xml:space="preserve">Урок 15 - 16. «Рок - </w:t>
      </w:r>
      <w:proofErr w:type="gramStart"/>
      <w:r w:rsidRPr="00CC23A4">
        <w:rPr>
          <w:rFonts w:ascii="Times New Roman" w:hAnsi="Times New Roman" w:cs="Times New Roman"/>
          <w:b/>
          <w:sz w:val="24"/>
          <w:szCs w:val="24"/>
        </w:rPr>
        <w:t xml:space="preserve">опера  </w:t>
      </w:r>
      <w:proofErr w:type="spellStart"/>
      <w:r w:rsidRPr="00CC23A4">
        <w:rPr>
          <w:rFonts w:ascii="Times New Roman" w:hAnsi="Times New Roman" w:cs="Times New Roman"/>
          <w:b/>
          <w:sz w:val="24"/>
          <w:szCs w:val="24"/>
        </w:rPr>
        <w:t>Э.Л.Уэббера</w:t>
      </w:r>
      <w:proofErr w:type="spellEnd"/>
      <w:proofErr w:type="gramEnd"/>
      <w:r w:rsidRPr="00CC23A4">
        <w:rPr>
          <w:rFonts w:ascii="Times New Roman" w:hAnsi="Times New Roman" w:cs="Times New Roman"/>
          <w:b/>
          <w:sz w:val="24"/>
          <w:szCs w:val="24"/>
        </w:rPr>
        <w:t xml:space="preserve"> «Иисус Христос – суперзвезда». Вечные темы. Главные образы. (2ч)</w:t>
      </w:r>
    </w:p>
    <w:p w:rsidR="00770A16" w:rsidRPr="00CC23A4" w:rsidRDefault="00770A16" w:rsidP="00770A16">
      <w:pPr>
        <w:snapToGrid w:val="0"/>
        <w:jc w:val="both"/>
        <w:rPr>
          <w:rFonts w:ascii="Times New Roman" w:hAnsi="Times New Roman" w:cs="Times New Roman"/>
          <w:sz w:val="24"/>
          <w:szCs w:val="24"/>
        </w:rPr>
      </w:pPr>
      <w:r w:rsidRPr="00CC23A4">
        <w:rPr>
          <w:rFonts w:ascii="Times New Roman" w:hAnsi="Times New Roman" w:cs="Times New Roman"/>
          <w:b/>
          <w:sz w:val="24"/>
          <w:szCs w:val="24"/>
        </w:rPr>
        <w:lastRenderedPageBreak/>
        <w:t xml:space="preserve">            </w:t>
      </w:r>
      <w:r w:rsidRPr="00CC23A4">
        <w:rPr>
          <w:rFonts w:ascii="Times New Roman" w:hAnsi="Times New Roman" w:cs="Times New Roman"/>
          <w:sz w:val="24"/>
          <w:szCs w:val="24"/>
        </w:rPr>
        <w:t>Знакомство с фрагментами рок-оперы Э.-</w:t>
      </w:r>
      <w:proofErr w:type="spellStart"/>
      <w:r w:rsidRPr="00CC23A4">
        <w:rPr>
          <w:rFonts w:ascii="Times New Roman" w:hAnsi="Times New Roman" w:cs="Times New Roman"/>
          <w:sz w:val="24"/>
          <w:szCs w:val="24"/>
        </w:rPr>
        <w:t>Л.Уэббера</w:t>
      </w:r>
      <w:proofErr w:type="spellEnd"/>
      <w:r w:rsidRPr="00CC23A4">
        <w:rPr>
          <w:rFonts w:ascii="Times New Roman" w:hAnsi="Times New Roman" w:cs="Times New Roman"/>
          <w:sz w:val="24"/>
          <w:szCs w:val="24"/>
        </w:rPr>
        <w:t xml:space="preserve">;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(повтор, контраст, </w:t>
      </w:r>
      <w:proofErr w:type="spellStart"/>
      <w:r w:rsidRPr="00CC23A4">
        <w:rPr>
          <w:rFonts w:ascii="Times New Roman" w:hAnsi="Times New Roman" w:cs="Times New Roman"/>
          <w:sz w:val="24"/>
          <w:szCs w:val="24"/>
        </w:rPr>
        <w:t>вариационность</w:t>
      </w:r>
      <w:proofErr w:type="spellEnd"/>
      <w:proofErr w:type="gramStart"/>
      <w:r w:rsidRPr="00CC23A4">
        <w:rPr>
          <w:rFonts w:ascii="Times New Roman" w:hAnsi="Times New Roman" w:cs="Times New Roman"/>
          <w:sz w:val="24"/>
          <w:szCs w:val="24"/>
        </w:rPr>
        <w:t>).Средства</w:t>
      </w:r>
      <w:proofErr w:type="gramEnd"/>
      <w:r w:rsidRPr="00CC23A4">
        <w:rPr>
          <w:rFonts w:ascii="Times New Roman" w:hAnsi="Times New Roman" w:cs="Times New Roman"/>
          <w:sz w:val="24"/>
          <w:szCs w:val="24"/>
        </w:rPr>
        <w:t xml:space="preserve"> драматургического развития музыкальных образов.</w:t>
      </w:r>
    </w:p>
    <w:p w:rsidR="00770A16" w:rsidRPr="00CC23A4" w:rsidRDefault="00770A16" w:rsidP="00770A16">
      <w:pPr>
        <w:snapToGrid w:val="0"/>
        <w:rPr>
          <w:rFonts w:ascii="Times New Roman" w:hAnsi="Times New Roman" w:cs="Times New Roman"/>
          <w:b/>
          <w:sz w:val="24"/>
          <w:szCs w:val="24"/>
        </w:rPr>
      </w:pPr>
      <w:r w:rsidRPr="00CC23A4">
        <w:rPr>
          <w:rFonts w:ascii="Times New Roman" w:hAnsi="Times New Roman" w:cs="Times New Roman"/>
          <w:b/>
          <w:sz w:val="24"/>
          <w:szCs w:val="24"/>
        </w:rPr>
        <w:t xml:space="preserve">Урок </w:t>
      </w:r>
      <w:proofErr w:type="gramStart"/>
      <w:r w:rsidRPr="00CC23A4">
        <w:rPr>
          <w:rFonts w:ascii="Times New Roman" w:hAnsi="Times New Roman" w:cs="Times New Roman"/>
          <w:b/>
          <w:sz w:val="24"/>
          <w:szCs w:val="24"/>
        </w:rPr>
        <w:t>17</w:t>
      </w:r>
      <w:r w:rsidRPr="00CC23A4">
        <w:rPr>
          <w:rFonts w:ascii="Times New Roman" w:hAnsi="Times New Roman" w:cs="Times New Roman"/>
          <w:sz w:val="24"/>
          <w:szCs w:val="24"/>
        </w:rPr>
        <w:t xml:space="preserve"> </w:t>
      </w:r>
      <w:r w:rsidRPr="00CC23A4">
        <w:rPr>
          <w:rFonts w:ascii="Times New Roman" w:hAnsi="Times New Roman" w:cs="Times New Roman"/>
          <w:b/>
          <w:sz w:val="24"/>
          <w:szCs w:val="24"/>
        </w:rPr>
        <w:t>.</w:t>
      </w:r>
      <w:proofErr w:type="gramEnd"/>
      <w:r w:rsidRPr="00CC23A4">
        <w:rPr>
          <w:rFonts w:ascii="Times New Roman" w:hAnsi="Times New Roman" w:cs="Times New Roman"/>
          <w:b/>
          <w:sz w:val="24"/>
          <w:szCs w:val="24"/>
        </w:rPr>
        <w:t xml:space="preserve"> «Музыка к драматическому спектаклю. «Ромео и Джульетта</w:t>
      </w:r>
      <w:proofErr w:type="gramStart"/>
      <w:r w:rsidRPr="00CC23A4">
        <w:rPr>
          <w:rFonts w:ascii="Times New Roman" w:hAnsi="Times New Roman" w:cs="Times New Roman"/>
          <w:b/>
          <w:sz w:val="24"/>
          <w:szCs w:val="24"/>
        </w:rPr>
        <w:t>» .</w:t>
      </w:r>
      <w:proofErr w:type="gramEnd"/>
      <w:r w:rsidRPr="00CC23A4">
        <w:rPr>
          <w:rFonts w:ascii="Times New Roman" w:hAnsi="Times New Roman" w:cs="Times New Roman"/>
          <w:b/>
          <w:sz w:val="24"/>
          <w:szCs w:val="24"/>
        </w:rPr>
        <w:t>«Гоголь-сюита». Из музыки к спектаклю «Ревизская сказка». Образы «Гоголь-сюиты.  Музыканты – извечные маги…». (1ч)</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b/>
          <w:sz w:val="24"/>
          <w:szCs w:val="24"/>
        </w:rPr>
        <w:t xml:space="preserve">           </w:t>
      </w:r>
      <w:proofErr w:type="gramStart"/>
      <w:r w:rsidRPr="00CC23A4">
        <w:rPr>
          <w:rFonts w:ascii="Times New Roman" w:hAnsi="Times New Roman" w:cs="Times New Roman"/>
          <w:sz w:val="24"/>
          <w:szCs w:val="24"/>
        </w:rPr>
        <w:t xml:space="preserve">Изучение </w:t>
      </w:r>
      <w:r w:rsidRPr="00CC23A4">
        <w:rPr>
          <w:rFonts w:ascii="Times New Roman" w:hAnsi="Times New Roman" w:cs="Times New Roman"/>
          <w:b/>
          <w:sz w:val="24"/>
          <w:szCs w:val="24"/>
        </w:rPr>
        <w:t xml:space="preserve"> </w:t>
      </w:r>
      <w:r w:rsidRPr="00CC23A4">
        <w:rPr>
          <w:rFonts w:ascii="Times New Roman" w:hAnsi="Times New Roman" w:cs="Times New Roman"/>
          <w:sz w:val="24"/>
          <w:szCs w:val="24"/>
        </w:rPr>
        <w:t>особенностей</w:t>
      </w:r>
      <w:proofErr w:type="gramEnd"/>
      <w:r w:rsidRPr="00CC23A4">
        <w:rPr>
          <w:rFonts w:ascii="Times New Roman" w:hAnsi="Times New Roman" w:cs="Times New Roman"/>
          <w:sz w:val="24"/>
          <w:szCs w:val="24"/>
        </w:rPr>
        <w:t xml:space="preserve">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sz w:val="24"/>
          <w:szCs w:val="24"/>
        </w:rPr>
        <w:t xml:space="preserve">музыки и литературы; понимание выразительности музыкальных характеристик </w:t>
      </w:r>
      <w:proofErr w:type="gramStart"/>
      <w:r w:rsidRPr="00CC23A4">
        <w:rPr>
          <w:rFonts w:ascii="Times New Roman" w:hAnsi="Times New Roman" w:cs="Times New Roman"/>
          <w:sz w:val="24"/>
          <w:szCs w:val="24"/>
        </w:rPr>
        <w:t>главных  героев</w:t>
      </w:r>
      <w:proofErr w:type="gramEnd"/>
      <w:r w:rsidRPr="00CC23A4">
        <w:rPr>
          <w:rFonts w:ascii="Times New Roman" w:hAnsi="Times New Roman" w:cs="Times New Roman"/>
          <w:sz w:val="24"/>
          <w:szCs w:val="24"/>
        </w:rPr>
        <w:t xml:space="preserve"> спектакля или его сюжетных линий.</w:t>
      </w:r>
    </w:p>
    <w:p w:rsidR="00770A16" w:rsidRPr="00CC23A4" w:rsidRDefault="00770A16" w:rsidP="00770A16">
      <w:pPr>
        <w:snapToGrid w:val="0"/>
        <w:jc w:val="center"/>
        <w:rPr>
          <w:rFonts w:ascii="Times New Roman" w:hAnsi="Times New Roman" w:cs="Times New Roman"/>
          <w:b/>
          <w:sz w:val="24"/>
          <w:szCs w:val="24"/>
        </w:rPr>
      </w:pPr>
      <w:proofErr w:type="gramStart"/>
      <w:r w:rsidRPr="00CC23A4">
        <w:rPr>
          <w:rFonts w:ascii="Times New Roman" w:hAnsi="Times New Roman" w:cs="Times New Roman"/>
          <w:b/>
          <w:sz w:val="24"/>
          <w:szCs w:val="24"/>
        </w:rPr>
        <w:t xml:space="preserve">Тема  </w:t>
      </w:r>
      <w:r w:rsidRPr="00CC23A4">
        <w:rPr>
          <w:rFonts w:ascii="Times New Roman" w:hAnsi="Times New Roman" w:cs="Times New Roman"/>
          <w:b/>
          <w:sz w:val="24"/>
          <w:szCs w:val="24"/>
          <w:lang w:val="en-US"/>
        </w:rPr>
        <w:t>II</w:t>
      </w:r>
      <w:proofErr w:type="gramEnd"/>
      <w:r w:rsidRPr="00CC23A4">
        <w:rPr>
          <w:rFonts w:ascii="Times New Roman" w:hAnsi="Times New Roman" w:cs="Times New Roman"/>
          <w:b/>
          <w:sz w:val="24"/>
          <w:szCs w:val="24"/>
        </w:rPr>
        <w:t xml:space="preserve">  полугодия:</w:t>
      </w:r>
    </w:p>
    <w:p w:rsidR="00770A16" w:rsidRPr="00CC23A4" w:rsidRDefault="00770A16" w:rsidP="00770A16">
      <w:pPr>
        <w:jc w:val="center"/>
        <w:rPr>
          <w:rFonts w:ascii="Times New Roman" w:hAnsi="Times New Roman" w:cs="Times New Roman"/>
          <w:b/>
          <w:sz w:val="24"/>
          <w:szCs w:val="24"/>
        </w:rPr>
      </w:pPr>
      <w:r w:rsidRPr="00CC23A4">
        <w:rPr>
          <w:rFonts w:ascii="Times New Roman" w:hAnsi="Times New Roman" w:cs="Times New Roman"/>
          <w:b/>
          <w:sz w:val="24"/>
          <w:szCs w:val="24"/>
        </w:rPr>
        <w:t>Мир образов камерной и симфонической музыки -  18 часов</w:t>
      </w:r>
    </w:p>
    <w:p w:rsidR="00770A16" w:rsidRPr="00CC23A4" w:rsidRDefault="00770A16" w:rsidP="00770A16">
      <w:pPr>
        <w:rPr>
          <w:rFonts w:ascii="Times New Roman" w:hAnsi="Times New Roman" w:cs="Times New Roman"/>
          <w:sz w:val="24"/>
          <w:szCs w:val="24"/>
        </w:rPr>
      </w:pPr>
      <w:r w:rsidRPr="00CC23A4">
        <w:rPr>
          <w:rFonts w:ascii="Times New Roman" w:hAnsi="Times New Roman" w:cs="Times New Roman"/>
          <w:sz w:val="24"/>
          <w:szCs w:val="24"/>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770A16" w:rsidRPr="00CC23A4" w:rsidRDefault="00770A16" w:rsidP="00770A16">
      <w:pPr>
        <w:rPr>
          <w:rFonts w:ascii="Times New Roman" w:hAnsi="Times New Roman" w:cs="Times New Roman"/>
          <w:sz w:val="24"/>
          <w:szCs w:val="24"/>
        </w:rPr>
      </w:pPr>
      <w:r w:rsidRPr="00CC23A4">
        <w:rPr>
          <w:rFonts w:ascii="Times New Roman" w:hAnsi="Times New Roman" w:cs="Times New Roman"/>
          <w:sz w:val="24"/>
          <w:szCs w:val="24"/>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770A16" w:rsidRPr="00CC23A4" w:rsidRDefault="00770A16" w:rsidP="00770A16">
      <w:pPr>
        <w:snapToGrid w:val="0"/>
        <w:rPr>
          <w:rFonts w:ascii="Times New Roman" w:hAnsi="Times New Roman" w:cs="Times New Roman"/>
          <w:b/>
          <w:sz w:val="24"/>
          <w:szCs w:val="24"/>
        </w:rPr>
      </w:pPr>
      <w:r w:rsidRPr="00CC23A4">
        <w:rPr>
          <w:rFonts w:ascii="Times New Roman" w:hAnsi="Times New Roman" w:cs="Times New Roman"/>
          <w:b/>
          <w:sz w:val="24"/>
          <w:szCs w:val="24"/>
        </w:rPr>
        <w:t>Урок 18-19. «Музыкальная драматургия – развитие музыки». Два направления музыкальной культуры: духовная и светская музыка. (2ч)</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b/>
          <w:sz w:val="24"/>
          <w:szCs w:val="24"/>
        </w:rPr>
        <w:t xml:space="preserve">           </w:t>
      </w:r>
      <w:r w:rsidRPr="00CC23A4">
        <w:rPr>
          <w:rFonts w:ascii="Times New Roman" w:hAnsi="Times New Roman" w:cs="Times New Roman"/>
          <w:sz w:val="24"/>
          <w:szCs w:val="24"/>
        </w:rPr>
        <w:t>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как повтор, варьирование, разработка, секвенция, имитация.</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sz w:val="24"/>
          <w:szCs w:val="24"/>
        </w:rPr>
        <w:t xml:space="preserve">                Обобщить и систематизировать представления учащихся об особенностях драматургии произведений разных жанров духовной и светской музыки.</w:t>
      </w:r>
    </w:p>
    <w:p w:rsidR="00770A16" w:rsidRPr="00CC23A4" w:rsidRDefault="00770A16" w:rsidP="00770A16">
      <w:pPr>
        <w:snapToGrid w:val="0"/>
        <w:rPr>
          <w:rFonts w:ascii="Times New Roman" w:hAnsi="Times New Roman" w:cs="Times New Roman"/>
          <w:b/>
          <w:sz w:val="24"/>
          <w:szCs w:val="24"/>
        </w:rPr>
      </w:pPr>
      <w:r w:rsidRPr="00CC23A4">
        <w:rPr>
          <w:rFonts w:ascii="Times New Roman" w:hAnsi="Times New Roman" w:cs="Times New Roman"/>
          <w:b/>
          <w:sz w:val="24"/>
          <w:szCs w:val="24"/>
        </w:rPr>
        <w:t xml:space="preserve">Урок 20-21. «Камерная инструментальная музыка. </w:t>
      </w:r>
      <w:proofErr w:type="gramStart"/>
      <w:r w:rsidRPr="00CC23A4">
        <w:rPr>
          <w:rFonts w:ascii="Times New Roman" w:hAnsi="Times New Roman" w:cs="Times New Roman"/>
          <w:b/>
          <w:sz w:val="24"/>
          <w:szCs w:val="24"/>
        </w:rPr>
        <w:t>Этюд ,транскрипция</w:t>
      </w:r>
      <w:proofErr w:type="gramEnd"/>
      <w:r w:rsidRPr="00CC23A4">
        <w:rPr>
          <w:rFonts w:ascii="Times New Roman" w:hAnsi="Times New Roman" w:cs="Times New Roman"/>
          <w:b/>
          <w:sz w:val="24"/>
          <w:szCs w:val="24"/>
        </w:rPr>
        <w:t>». (2ч)</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sz w:val="24"/>
          <w:szCs w:val="24"/>
        </w:rPr>
        <w:t xml:space="preserve">           Особенности </w:t>
      </w:r>
      <w:proofErr w:type="gramStart"/>
      <w:r w:rsidRPr="00CC23A4">
        <w:rPr>
          <w:rFonts w:ascii="Times New Roman" w:hAnsi="Times New Roman" w:cs="Times New Roman"/>
          <w:sz w:val="24"/>
          <w:szCs w:val="24"/>
        </w:rPr>
        <w:t>развития  музыки</w:t>
      </w:r>
      <w:proofErr w:type="gramEnd"/>
      <w:r w:rsidRPr="00CC23A4">
        <w:rPr>
          <w:rFonts w:ascii="Times New Roman" w:hAnsi="Times New Roman" w:cs="Times New Roman"/>
          <w:sz w:val="24"/>
          <w:szCs w:val="24"/>
        </w:rPr>
        <w:t xml:space="preserve"> в камерных жанрах (на примере этюдов эпохи романтизма); знакомство с мастерством знаменитых пианистов Европы – </w:t>
      </w:r>
      <w:proofErr w:type="spellStart"/>
      <w:r w:rsidRPr="00CC23A4">
        <w:rPr>
          <w:rFonts w:ascii="Times New Roman" w:hAnsi="Times New Roman" w:cs="Times New Roman"/>
          <w:sz w:val="24"/>
          <w:szCs w:val="24"/>
        </w:rPr>
        <w:t>Ф.Листа</w:t>
      </w:r>
      <w:proofErr w:type="spellEnd"/>
      <w:r w:rsidRPr="00CC23A4">
        <w:rPr>
          <w:rFonts w:ascii="Times New Roman" w:hAnsi="Times New Roman" w:cs="Times New Roman"/>
          <w:sz w:val="24"/>
          <w:szCs w:val="24"/>
        </w:rPr>
        <w:t xml:space="preserve"> и  Ф. </w:t>
      </w:r>
      <w:proofErr w:type="spellStart"/>
      <w:r w:rsidRPr="00CC23A4">
        <w:rPr>
          <w:rFonts w:ascii="Times New Roman" w:hAnsi="Times New Roman" w:cs="Times New Roman"/>
          <w:sz w:val="24"/>
          <w:szCs w:val="24"/>
        </w:rPr>
        <w:t>Бузони</w:t>
      </w:r>
      <w:proofErr w:type="spellEnd"/>
      <w:r w:rsidRPr="00CC23A4">
        <w:rPr>
          <w:rFonts w:ascii="Times New Roman" w:hAnsi="Times New Roman" w:cs="Times New Roman"/>
          <w:sz w:val="24"/>
          <w:szCs w:val="24"/>
        </w:rPr>
        <w:t>;</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sz w:val="24"/>
          <w:szCs w:val="24"/>
        </w:rPr>
        <w:t>Понятие «транскрипция</w:t>
      </w:r>
      <w:proofErr w:type="gramStart"/>
      <w:r w:rsidRPr="00CC23A4">
        <w:rPr>
          <w:rFonts w:ascii="Times New Roman" w:hAnsi="Times New Roman" w:cs="Times New Roman"/>
          <w:sz w:val="24"/>
          <w:szCs w:val="24"/>
        </w:rPr>
        <w:t>»,  «</w:t>
      </w:r>
      <w:proofErr w:type="gramEnd"/>
      <w:r w:rsidRPr="00CC23A4">
        <w:rPr>
          <w:rFonts w:ascii="Times New Roman" w:hAnsi="Times New Roman" w:cs="Times New Roman"/>
          <w:sz w:val="24"/>
          <w:szCs w:val="24"/>
        </w:rPr>
        <w:t>интерпретация» .выявить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770A16" w:rsidRPr="00CC23A4" w:rsidRDefault="00770A16" w:rsidP="00770A16">
      <w:pPr>
        <w:snapToGrid w:val="0"/>
        <w:rPr>
          <w:rFonts w:ascii="Times New Roman" w:hAnsi="Times New Roman" w:cs="Times New Roman"/>
          <w:b/>
          <w:sz w:val="24"/>
          <w:szCs w:val="24"/>
        </w:rPr>
      </w:pPr>
      <w:proofErr w:type="gramStart"/>
      <w:r w:rsidRPr="00CC23A4">
        <w:rPr>
          <w:rFonts w:ascii="Times New Roman" w:hAnsi="Times New Roman" w:cs="Times New Roman"/>
          <w:b/>
          <w:sz w:val="24"/>
          <w:szCs w:val="24"/>
        </w:rPr>
        <w:t>Урок  22</w:t>
      </w:r>
      <w:proofErr w:type="gramEnd"/>
      <w:r w:rsidRPr="00CC23A4">
        <w:rPr>
          <w:rFonts w:ascii="Times New Roman" w:hAnsi="Times New Roman" w:cs="Times New Roman"/>
          <w:b/>
          <w:sz w:val="24"/>
          <w:szCs w:val="24"/>
        </w:rPr>
        <w:t xml:space="preserve"> – 23. «Циклические формы инструментальной музыки. Кончерто гроссо. Сюита в старинном стиле А. </w:t>
      </w:r>
      <w:proofErr w:type="spellStart"/>
      <w:r w:rsidRPr="00CC23A4">
        <w:rPr>
          <w:rFonts w:ascii="Times New Roman" w:hAnsi="Times New Roman" w:cs="Times New Roman"/>
          <w:b/>
          <w:sz w:val="24"/>
          <w:szCs w:val="24"/>
        </w:rPr>
        <w:t>Шнитке</w:t>
      </w:r>
      <w:proofErr w:type="spellEnd"/>
      <w:r w:rsidRPr="00CC23A4">
        <w:rPr>
          <w:rFonts w:ascii="Times New Roman" w:hAnsi="Times New Roman" w:cs="Times New Roman"/>
          <w:b/>
          <w:sz w:val="24"/>
          <w:szCs w:val="24"/>
        </w:rPr>
        <w:t>». (2ч)</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sz w:val="24"/>
          <w:szCs w:val="24"/>
        </w:rPr>
        <w:t xml:space="preserve">           Особенности формы инструментального концерта, кончерто гроссо; характерные черты стиля композиторов; «</w:t>
      </w:r>
      <w:proofErr w:type="spellStart"/>
      <w:r w:rsidRPr="00CC23A4">
        <w:rPr>
          <w:rFonts w:ascii="Times New Roman" w:hAnsi="Times New Roman" w:cs="Times New Roman"/>
          <w:sz w:val="24"/>
          <w:szCs w:val="24"/>
        </w:rPr>
        <w:t>полистилистика</w:t>
      </w:r>
      <w:proofErr w:type="spellEnd"/>
      <w:r w:rsidRPr="00CC23A4">
        <w:rPr>
          <w:rFonts w:ascii="Times New Roman" w:hAnsi="Times New Roman" w:cs="Times New Roman"/>
          <w:sz w:val="24"/>
          <w:szCs w:val="24"/>
        </w:rPr>
        <w:t>».</w:t>
      </w:r>
    </w:p>
    <w:p w:rsidR="00770A16" w:rsidRPr="00CC23A4" w:rsidRDefault="00C83221" w:rsidP="00770A16">
      <w:pPr>
        <w:snapToGrid w:val="0"/>
        <w:rPr>
          <w:rFonts w:ascii="Times New Roman" w:hAnsi="Times New Roman" w:cs="Times New Roman"/>
          <w:b/>
          <w:sz w:val="24"/>
          <w:szCs w:val="24"/>
        </w:rPr>
      </w:pPr>
      <w:r>
        <w:rPr>
          <w:rFonts w:ascii="Times New Roman" w:hAnsi="Times New Roman" w:cs="Times New Roman"/>
          <w:b/>
          <w:sz w:val="24"/>
          <w:szCs w:val="24"/>
        </w:rPr>
        <w:lastRenderedPageBreak/>
        <w:t xml:space="preserve">Урок 24. </w:t>
      </w:r>
      <w:r w:rsidR="00770A16" w:rsidRPr="00CC23A4">
        <w:rPr>
          <w:rFonts w:ascii="Times New Roman" w:hAnsi="Times New Roman" w:cs="Times New Roman"/>
          <w:b/>
          <w:sz w:val="24"/>
          <w:szCs w:val="24"/>
        </w:rPr>
        <w:t xml:space="preserve">Соната. </w:t>
      </w:r>
      <w:proofErr w:type="spellStart"/>
      <w:proofErr w:type="gramStart"/>
      <w:r w:rsidR="00770A16" w:rsidRPr="00CC23A4">
        <w:rPr>
          <w:rFonts w:ascii="Times New Roman" w:hAnsi="Times New Roman" w:cs="Times New Roman"/>
          <w:b/>
          <w:sz w:val="24"/>
          <w:szCs w:val="24"/>
        </w:rPr>
        <w:t>Л.В.Бетховен»Соната</w:t>
      </w:r>
      <w:proofErr w:type="spellEnd"/>
      <w:proofErr w:type="gramEnd"/>
      <w:r w:rsidR="00770A16" w:rsidRPr="00CC23A4">
        <w:rPr>
          <w:rFonts w:ascii="Times New Roman" w:hAnsi="Times New Roman" w:cs="Times New Roman"/>
          <w:b/>
          <w:sz w:val="24"/>
          <w:szCs w:val="24"/>
        </w:rPr>
        <w:t xml:space="preserve"> №8»,В.А.Моцарт «Соната №11», </w:t>
      </w:r>
      <w:proofErr w:type="spellStart"/>
      <w:r w:rsidR="00770A16" w:rsidRPr="00CC23A4">
        <w:rPr>
          <w:rFonts w:ascii="Times New Roman" w:hAnsi="Times New Roman" w:cs="Times New Roman"/>
          <w:b/>
          <w:sz w:val="24"/>
          <w:szCs w:val="24"/>
        </w:rPr>
        <w:t>С.С.Прокофьев</w:t>
      </w:r>
      <w:proofErr w:type="spellEnd"/>
      <w:r w:rsidR="00770A16" w:rsidRPr="00CC23A4">
        <w:rPr>
          <w:rFonts w:ascii="Times New Roman" w:hAnsi="Times New Roman" w:cs="Times New Roman"/>
          <w:b/>
          <w:sz w:val="24"/>
          <w:szCs w:val="24"/>
        </w:rPr>
        <w:t xml:space="preserve"> «Соната №2».(1ч)</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sz w:val="24"/>
          <w:szCs w:val="24"/>
        </w:rPr>
        <w:t xml:space="preserve">           Углубленное знакомство с музыкальным жанром «</w:t>
      </w:r>
      <w:proofErr w:type="spellStart"/>
      <w:r w:rsidRPr="00CC23A4">
        <w:rPr>
          <w:rFonts w:ascii="Times New Roman" w:hAnsi="Times New Roman" w:cs="Times New Roman"/>
          <w:sz w:val="24"/>
          <w:szCs w:val="24"/>
        </w:rPr>
        <w:t>соната</w:t>
      </w:r>
      <w:proofErr w:type="gramStart"/>
      <w:r w:rsidRPr="00CC23A4">
        <w:rPr>
          <w:rFonts w:ascii="Times New Roman" w:hAnsi="Times New Roman" w:cs="Times New Roman"/>
          <w:sz w:val="24"/>
          <w:szCs w:val="24"/>
        </w:rPr>
        <w:t>»;особенности</w:t>
      </w:r>
      <w:proofErr w:type="spellEnd"/>
      <w:proofErr w:type="gramEnd"/>
      <w:r w:rsidRPr="00CC23A4">
        <w:rPr>
          <w:rFonts w:ascii="Times New Roman" w:hAnsi="Times New Roman" w:cs="Times New Roman"/>
          <w:sz w:val="24"/>
          <w:szCs w:val="24"/>
        </w:rPr>
        <w:t xml:space="preserve"> сонатной формы: экспозиция, разработка, реприза, кода. Соната в творчестве великих композиторов: </w:t>
      </w:r>
      <w:proofErr w:type="spellStart"/>
      <w:proofErr w:type="gramStart"/>
      <w:r w:rsidRPr="00CC23A4">
        <w:rPr>
          <w:rFonts w:ascii="Times New Roman" w:hAnsi="Times New Roman" w:cs="Times New Roman"/>
          <w:sz w:val="24"/>
          <w:szCs w:val="24"/>
        </w:rPr>
        <w:t>Л.ван</w:t>
      </w:r>
      <w:proofErr w:type="spellEnd"/>
      <w:proofErr w:type="gramEnd"/>
      <w:r w:rsidRPr="00CC23A4">
        <w:rPr>
          <w:rFonts w:ascii="Times New Roman" w:hAnsi="Times New Roman" w:cs="Times New Roman"/>
          <w:sz w:val="24"/>
          <w:szCs w:val="24"/>
        </w:rPr>
        <w:t xml:space="preserve"> Бетховена, </w:t>
      </w:r>
      <w:proofErr w:type="spellStart"/>
      <w:r w:rsidRPr="00CC23A4">
        <w:rPr>
          <w:rFonts w:ascii="Times New Roman" w:hAnsi="Times New Roman" w:cs="Times New Roman"/>
          <w:sz w:val="24"/>
          <w:szCs w:val="24"/>
        </w:rPr>
        <w:t>В.А.Моцарта</w:t>
      </w:r>
      <w:proofErr w:type="spellEnd"/>
      <w:r w:rsidRPr="00CC23A4">
        <w:rPr>
          <w:rFonts w:ascii="Times New Roman" w:hAnsi="Times New Roman" w:cs="Times New Roman"/>
          <w:sz w:val="24"/>
          <w:szCs w:val="24"/>
        </w:rPr>
        <w:t xml:space="preserve">, </w:t>
      </w:r>
      <w:proofErr w:type="spellStart"/>
      <w:r w:rsidRPr="00CC23A4">
        <w:rPr>
          <w:rFonts w:ascii="Times New Roman" w:hAnsi="Times New Roman" w:cs="Times New Roman"/>
          <w:sz w:val="24"/>
          <w:szCs w:val="24"/>
        </w:rPr>
        <w:t>С.С.Прокофьева</w:t>
      </w:r>
      <w:proofErr w:type="spellEnd"/>
      <w:r w:rsidRPr="00CC23A4">
        <w:rPr>
          <w:rFonts w:ascii="Times New Roman" w:hAnsi="Times New Roman" w:cs="Times New Roman"/>
          <w:sz w:val="24"/>
          <w:szCs w:val="24"/>
        </w:rPr>
        <w:t>.</w:t>
      </w:r>
    </w:p>
    <w:p w:rsidR="00C83221" w:rsidRDefault="00C83221" w:rsidP="00770A16">
      <w:pPr>
        <w:snapToGrid w:val="0"/>
        <w:rPr>
          <w:rFonts w:ascii="Times New Roman" w:hAnsi="Times New Roman" w:cs="Times New Roman"/>
          <w:b/>
          <w:sz w:val="24"/>
          <w:szCs w:val="24"/>
        </w:rPr>
      </w:pPr>
      <w:proofErr w:type="gramStart"/>
      <w:r>
        <w:rPr>
          <w:rFonts w:ascii="Times New Roman" w:hAnsi="Times New Roman" w:cs="Times New Roman"/>
          <w:b/>
          <w:sz w:val="24"/>
          <w:szCs w:val="24"/>
        </w:rPr>
        <w:t>Урок  24</w:t>
      </w:r>
      <w:proofErr w:type="gramEnd"/>
      <w:r>
        <w:rPr>
          <w:rFonts w:ascii="Times New Roman" w:hAnsi="Times New Roman" w:cs="Times New Roman"/>
          <w:b/>
          <w:sz w:val="24"/>
          <w:szCs w:val="24"/>
        </w:rPr>
        <w:t xml:space="preserve"> - 25 </w:t>
      </w:r>
      <w:r w:rsidR="00770A16" w:rsidRPr="00CC23A4">
        <w:rPr>
          <w:rFonts w:ascii="Times New Roman" w:hAnsi="Times New Roman" w:cs="Times New Roman"/>
          <w:b/>
          <w:sz w:val="24"/>
          <w:szCs w:val="24"/>
        </w:rPr>
        <w:t>Симфоническая музыка.</w:t>
      </w:r>
    </w:p>
    <w:p w:rsidR="00770A16" w:rsidRPr="00C83221" w:rsidRDefault="00770A16" w:rsidP="00770A16">
      <w:pPr>
        <w:snapToGrid w:val="0"/>
        <w:rPr>
          <w:rFonts w:ascii="Times New Roman" w:hAnsi="Times New Roman" w:cs="Times New Roman"/>
          <w:sz w:val="24"/>
          <w:szCs w:val="24"/>
        </w:rPr>
      </w:pPr>
      <w:r w:rsidRPr="00CC23A4">
        <w:rPr>
          <w:rFonts w:ascii="Times New Roman" w:hAnsi="Times New Roman" w:cs="Times New Roman"/>
          <w:b/>
          <w:sz w:val="24"/>
          <w:szCs w:val="24"/>
        </w:rPr>
        <w:t xml:space="preserve"> </w:t>
      </w:r>
      <w:r w:rsidRPr="00C83221">
        <w:rPr>
          <w:rFonts w:ascii="Times New Roman" w:hAnsi="Times New Roman" w:cs="Times New Roman"/>
          <w:sz w:val="24"/>
          <w:szCs w:val="24"/>
        </w:rPr>
        <w:t xml:space="preserve">Симфония №103 («С тремоло литавр») </w:t>
      </w:r>
      <w:proofErr w:type="spellStart"/>
      <w:r w:rsidRPr="00C83221">
        <w:rPr>
          <w:rFonts w:ascii="Times New Roman" w:hAnsi="Times New Roman" w:cs="Times New Roman"/>
          <w:sz w:val="24"/>
          <w:szCs w:val="24"/>
        </w:rPr>
        <w:t>Й.Гайдна</w:t>
      </w:r>
      <w:proofErr w:type="spellEnd"/>
      <w:r w:rsidRPr="00C83221">
        <w:rPr>
          <w:rFonts w:ascii="Times New Roman" w:hAnsi="Times New Roman" w:cs="Times New Roman"/>
          <w:sz w:val="24"/>
          <w:szCs w:val="24"/>
        </w:rPr>
        <w:t>. Симфония №40 В.-</w:t>
      </w:r>
      <w:proofErr w:type="spellStart"/>
      <w:r w:rsidRPr="00C83221">
        <w:rPr>
          <w:rFonts w:ascii="Times New Roman" w:hAnsi="Times New Roman" w:cs="Times New Roman"/>
          <w:sz w:val="24"/>
          <w:szCs w:val="24"/>
        </w:rPr>
        <w:t>А.Моцарта</w:t>
      </w:r>
      <w:proofErr w:type="spellEnd"/>
      <w:proofErr w:type="gramStart"/>
      <w:r w:rsidRPr="00C83221">
        <w:rPr>
          <w:rFonts w:ascii="Times New Roman" w:hAnsi="Times New Roman" w:cs="Times New Roman"/>
          <w:sz w:val="24"/>
          <w:szCs w:val="24"/>
        </w:rPr>
        <w:t>».(</w:t>
      </w:r>
      <w:proofErr w:type="gramEnd"/>
      <w:r w:rsidRPr="00C83221">
        <w:rPr>
          <w:rFonts w:ascii="Times New Roman" w:hAnsi="Times New Roman" w:cs="Times New Roman"/>
          <w:sz w:val="24"/>
          <w:szCs w:val="24"/>
        </w:rPr>
        <w:t>2ч)</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b/>
          <w:sz w:val="24"/>
          <w:szCs w:val="24"/>
        </w:rPr>
        <w:t xml:space="preserve"> </w:t>
      </w:r>
      <w:proofErr w:type="gramStart"/>
      <w:r w:rsidRPr="00CC23A4">
        <w:rPr>
          <w:rFonts w:ascii="Times New Roman" w:hAnsi="Times New Roman" w:cs="Times New Roman"/>
          <w:sz w:val="24"/>
          <w:szCs w:val="24"/>
        </w:rPr>
        <w:t>Знакомство  с</w:t>
      </w:r>
      <w:proofErr w:type="gramEnd"/>
      <w:r w:rsidRPr="00CC23A4">
        <w:rPr>
          <w:rFonts w:ascii="Times New Roman" w:hAnsi="Times New Roman" w:cs="Times New Roman"/>
          <w:sz w:val="24"/>
          <w:szCs w:val="24"/>
        </w:rPr>
        <w:t xml:space="preserve"> шедеврами русской музыки, понимание формы «сонатное аллегро»</w:t>
      </w:r>
    </w:p>
    <w:p w:rsidR="00770A16" w:rsidRPr="00CC23A4" w:rsidRDefault="00770A16" w:rsidP="00770A16">
      <w:pPr>
        <w:snapToGrid w:val="0"/>
        <w:rPr>
          <w:rFonts w:ascii="Times New Roman" w:hAnsi="Times New Roman" w:cs="Times New Roman"/>
          <w:b/>
          <w:sz w:val="24"/>
          <w:szCs w:val="24"/>
        </w:rPr>
      </w:pPr>
      <w:proofErr w:type="gramStart"/>
      <w:r w:rsidRPr="00CC23A4">
        <w:rPr>
          <w:rFonts w:ascii="Times New Roman" w:hAnsi="Times New Roman" w:cs="Times New Roman"/>
          <w:sz w:val="24"/>
          <w:szCs w:val="24"/>
        </w:rPr>
        <w:t>на  основе</w:t>
      </w:r>
      <w:proofErr w:type="gramEnd"/>
      <w:r w:rsidRPr="00CC23A4">
        <w:rPr>
          <w:rFonts w:ascii="Times New Roman" w:hAnsi="Times New Roman" w:cs="Times New Roman"/>
          <w:sz w:val="24"/>
          <w:szCs w:val="24"/>
        </w:rPr>
        <w:t xml:space="preserve"> драматургического развития музыкальных образов и представление о жанре симфонии как романе в звуках; расширение представлений учащихся об ассоциативно-образных связях музыки с другими видами искусства.  </w:t>
      </w:r>
      <w:r w:rsidRPr="00CC23A4">
        <w:rPr>
          <w:rFonts w:ascii="Times New Roman" w:hAnsi="Times New Roman" w:cs="Times New Roman"/>
          <w:b/>
          <w:sz w:val="24"/>
          <w:szCs w:val="24"/>
        </w:rPr>
        <w:t xml:space="preserve">             </w:t>
      </w:r>
    </w:p>
    <w:p w:rsidR="00C83221" w:rsidRDefault="00770A16" w:rsidP="00770A16">
      <w:pPr>
        <w:jc w:val="both"/>
        <w:rPr>
          <w:rFonts w:ascii="Times New Roman" w:hAnsi="Times New Roman" w:cs="Times New Roman"/>
          <w:sz w:val="24"/>
          <w:szCs w:val="24"/>
        </w:rPr>
      </w:pPr>
      <w:r w:rsidRPr="00CC23A4">
        <w:rPr>
          <w:rFonts w:ascii="Times New Roman" w:hAnsi="Times New Roman" w:cs="Times New Roman"/>
          <w:b/>
          <w:sz w:val="24"/>
          <w:szCs w:val="24"/>
        </w:rPr>
        <w:t xml:space="preserve"> </w:t>
      </w:r>
      <w:proofErr w:type="gramStart"/>
      <w:r w:rsidRPr="00CC23A4">
        <w:rPr>
          <w:rFonts w:ascii="Times New Roman" w:hAnsi="Times New Roman" w:cs="Times New Roman"/>
          <w:b/>
          <w:sz w:val="24"/>
          <w:szCs w:val="24"/>
        </w:rPr>
        <w:t>Урок  26</w:t>
      </w:r>
      <w:proofErr w:type="gramEnd"/>
      <w:r w:rsidRPr="00CC23A4">
        <w:rPr>
          <w:rFonts w:ascii="Times New Roman" w:hAnsi="Times New Roman" w:cs="Times New Roman"/>
          <w:b/>
          <w:sz w:val="24"/>
          <w:szCs w:val="24"/>
        </w:rPr>
        <w:t xml:space="preserve"> - 30. Симфоническая музыка.</w:t>
      </w:r>
      <w:r w:rsidRPr="00CC23A4">
        <w:rPr>
          <w:rFonts w:ascii="Times New Roman" w:hAnsi="Times New Roman" w:cs="Times New Roman"/>
          <w:sz w:val="24"/>
          <w:szCs w:val="24"/>
        </w:rPr>
        <w:t xml:space="preserve"> </w:t>
      </w:r>
    </w:p>
    <w:p w:rsidR="00770A16" w:rsidRPr="00CC23A4" w:rsidRDefault="00770A16" w:rsidP="00770A16">
      <w:pPr>
        <w:jc w:val="both"/>
        <w:rPr>
          <w:rFonts w:ascii="Times New Roman" w:hAnsi="Times New Roman" w:cs="Times New Roman"/>
          <w:b/>
          <w:sz w:val="24"/>
          <w:szCs w:val="24"/>
        </w:rPr>
      </w:pPr>
      <w:r w:rsidRPr="00C83221">
        <w:rPr>
          <w:rFonts w:ascii="Times New Roman" w:hAnsi="Times New Roman" w:cs="Times New Roman"/>
          <w:sz w:val="24"/>
          <w:szCs w:val="24"/>
        </w:rPr>
        <w:t xml:space="preserve">Симфония №103(с тремоло </w:t>
      </w:r>
      <w:proofErr w:type="gramStart"/>
      <w:r w:rsidRPr="00C83221">
        <w:rPr>
          <w:rFonts w:ascii="Times New Roman" w:hAnsi="Times New Roman" w:cs="Times New Roman"/>
          <w:sz w:val="24"/>
          <w:szCs w:val="24"/>
        </w:rPr>
        <w:t>литавр)</w:t>
      </w:r>
      <w:proofErr w:type="spellStart"/>
      <w:r w:rsidRPr="00C83221">
        <w:rPr>
          <w:rFonts w:ascii="Times New Roman" w:hAnsi="Times New Roman" w:cs="Times New Roman"/>
          <w:sz w:val="24"/>
          <w:szCs w:val="24"/>
        </w:rPr>
        <w:t>Й.Гайдна</w:t>
      </w:r>
      <w:proofErr w:type="spellEnd"/>
      <w:proofErr w:type="gramEnd"/>
      <w:r w:rsidRPr="00C83221">
        <w:rPr>
          <w:rFonts w:ascii="Times New Roman" w:hAnsi="Times New Roman" w:cs="Times New Roman"/>
          <w:sz w:val="24"/>
          <w:szCs w:val="24"/>
        </w:rPr>
        <w:t xml:space="preserve">. Симфония №40 </w:t>
      </w:r>
      <w:proofErr w:type="spellStart"/>
      <w:r w:rsidRPr="00C83221">
        <w:rPr>
          <w:rFonts w:ascii="Times New Roman" w:hAnsi="Times New Roman" w:cs="Times New Roman"/>
          <w:sz w:val="24"/>
          <w:szCs w:val="24"/>
        </w:rPr>
        <w:t>В.Моцарта.Симфония</w:t>
      </w:r>
      <w:proofErr w:type="spellEnd"/>
      <w:r w:rsidRPr="00C83221">
        <w:rPr>
          <w:rFonts w:ascii="Times New Roman" w:hAnsi="Times New Roman" w:cs="Times New Roman"/>
          <w:sz w:val="24"/>
          <w:szCs w:val="24"/>
        </w:rPr>
        <w:t xml:space="preserve"> №</w:t>
      </w:r>
      <w:proofErr w:type="gramStart"/>
      <w:r w:rsidRPr="00C83221">
        <w:rPr>
          <w:rFonts w:ascii="Times New Roman" w:hAnsi="Times New Roman" w:cs="Times New Roman"/>
          <w:sz w:val="24"/>
          <w:szCs w:val="24"/>
        </w:rPr>
        <w:t>1( «</w:t>
      </w:r>
      <w:proofErr w:type="gramEnd"/>
      <w:r w:rsidRPr="00C83221">
        <w:rPr>
          <w:rFonts w:ascii="Times New Roman" w:hAnsi="Times New Roman" w:cs="Times New Roman"/>
          <w:sz w:val="24"/>
          <w:szCs w:val="24"/>
        </w:rPr>
        <w:t xml:space="preserve">Классическая») </w:t>
      </w:r>
      <w:proofErr w:type="spellStart"/>
      <w:r w:rsidRPr="00C83221">
        <w:rPr>
          <w:rFonts w:ascii="Times New Roman" w:hAnsi="Times New Roman" w:cs="Times New Roman"/>
          <w:sz w:val="24"/>
          <w:szCs w:val="24"/>
        </w:rPr>
        <w:t>С.Прокофьева.Симфония</w:t>
      </w:r>
      <w:proofErr w:type="spellEnd"/>
      <w:r w:rsidRPr="00C83221">
        <w:rPr>
          <w:rFonts w:ascii="Times New Roman" w:hAnsi="Times New Roman" w:cs="Times New Roman"/>
          <w:sz w:val="24"/>
          <w:szCs w:val="24"/>
        </w:rPr>
        <w:t xml:space="preserve"> №5 </w:t>
      </w:r>
      <w:proofErr w:type="spellStart"/>
      <w:r w:rsidRPr="00C83221">
        <w:rPr>
          <w:rFonts w:ascii="Times New Roman" w:hAnsi="Times New Roman" w:cs="Times New Roman"/>
          <w:sz w:val="24"/>
          <w:szCs w:val="24"/>
        </w:rPr>
        <w:t>Л.Бетховена</w:t>
      </w:r>
      <w:proofErr w:type="spellEnd"/>
      <w:r w:rsidRPr="00C83221">
        <w:rPr>
          <w:rFonts w:ascii="Times New Roman" w:hAnsi="Times New Roman" w:cs="Times New Roman"/>
          <w:sz w:val="24"/>
          <w:szCs w:val="24"/>
        </w:rPr>
        <w:t xml:space="preserve">, Симфония №8 («Неоконченная») </w:t>
      </w:r>
      <w:proofErr w:type="spellStart"/>
      <w:r w:rsidRPr="00C83221">
        <w:rPr>
          <w:rFonts w:ascii="Times New Roman" w:hAnsi="Times New Roman" w:cs="Times New Roman"/>
          <w:sz w:val="24"/>
          <w:szCs w:val="24"/>
        </w:rPr>
        <w:t>Ф.Шуберта</w:t>
      </w:r>
      <w:proofErr w:type="spellEnd"/>
      <w:r w:rsidRPr="00C83221">
        <w:rPr>
          <w:rFonts w:ascii="Times New Roman" w:hAnsi="Times New Roman" w:cs="Times New Roman"/>
          <w:sz w:val="24"/>
          <w:szCs w:val="24"/>
        </w:rPr>
        <w:t xml:space="preserve">. Симфония №1 </w:t>
      </w:r>
      <w:proofErr w:type="spellStart"/>
      <w:r w:rsidRPr="00C83221">
        <w:rPr>
          <w:rFonts w:ascii="Times New Roman" w:hAnsi="Times New Roman" w:cs="Times New Roman"/>
          <w:sz w:val="24"/>
          <w:szCs w:val="24"/>
        </w:rPr>
        <w:t>В.Калинникова</w:t>
      </w:r>
      <w:proofErr w:type="spellEnd"/>
      <w:r w:rsidRPr="00C83221">
        <w:rPr>
          <w:rFonts w:ascii="Times New Roman" w:hAnsi="Times New Roman" w:cs="Times New Roman"/>
          <w:sz w:val="24"/>
          <w:szCs w:val="24"/>
        </w:rPr>
        <w:t xml:space="preserve">. Картинная галерея. Симфония № 5 </w:t>
      </w:r>
      <w:proofErr w:type="spellStart"/>
      <w:r w:rsidRPr="00C83221">
        <w:rPr>
          <w:rFonts w:ascii="Times New Roman" w:hAnsi="Times New Roman" w:cs="Times New Roman"/>
          <w:sz w:val="24"/>
          <w:szCs w:val="24"/>
        </w:rPr>
        <w:t>П.Чайковского</w:t>
      </w:r>
      <w:proofErr w:type="spellEnd"/>
      <w:r w:rsidRPr="00C83221">
        <w:rPr>
          <w:rFonts w:ascii="Times New Roman" w:hAnsi="Times New Roman" w:cs="Times New Roman"/>
          <w:sz w:val="24"/>
          <w:szCs w:val="24"/>
        </w:rPr>
        <w:t xml:space="preserve">. Симфония №7 («Ленинградская») </w:t>
      </w:r>
      <w:proofErr w:type="spellStart"/>
      <w:r w:rsidRPr="00C83221">
        <w:rPr>
          <w:rFonts w:ascii="Times New Roman" w:hAnsi="Times New Roman" w:cs="Times New Roman"/>
          <w:sz w:val="24"/>
          <w:szCs w:val="24"/>
        </w:rPr>
        <w:t>Д.Шостаковича</w:t>
      </w:r>
      <w:proofErr w:type="spellEnd"/>
      <w:proofErr w:type="gramStart"/>
      <w:r w:rsidRPr="00C83221">
        <w:rPr>
          <w:rFonts w:ascii="Times New Roman" w:hAnsi="Times New Roman" w:cs="Times New Roman"/>
          <w:sz w:val="24"/>
          <w:szCs w:val="24"/>
        </w:rPr>
        <w:t>».-</w:t>
      </w:r>
      <w:proofErr w:type="gramEnd"/>
      <w:r w:rsidRPr="00CC23A4">
        <w:rPr>
          <w:rFonts w:ascii="Times New Roman" w:hAnsi="Times New Roman" w:cs="Times New Roman"/>
          <w:b/>
          <w:sz w:val="24"/>
          <w:szCs w:val="24"/>
        </w:rPr>
        <w:t xml:space="preserve"> (5ч)</w:t>
      </w:r>
    </w:p>
    <w:p w:rsidR="00770A16" w:rsidRPr="00CC23A4" w:rsidRDefault="00770A16" w:rsidP="00770A16">
      <w:pPr>
        <w:rPr>
          <w:rFonts w:ascii="Times New Roman" w:hAnsi="Times New Roman" w:cs="Times New Roman"/>
          <w:sz w:val="24"/>
          <w:szCs w:val="24"/>
        </w:rPr>
      </w:pPr>
      <w:r w:rsidRPr="00CC23A4">
        <w:rPr>
          <w:rFonts w:ascii="Times New Roman" w:hAnsi="Times New Roman" w:cs="Times New Roman"/>
          <w:b/>
          <w:sz w:val="24"/>
          <w:szCs w:val="24"/>
        </w:rPr>
        <w:t xml:space="preserve">   </w:t>
      </w:r>
      <w:r w:rsidRPr="00CC23A4">
        <w:rPr>
          <w:rFonts w:ascii="Times New Roman" w:hAnsi="Times New Roman" w:cs="Times New Roman"/>
          <w:sz w:val="24"/>
          <w:szCs w:val="24"/>
        </w:rPr>
        <w:t>Образы симфонии, идея; личность художника и судьба композитора через призму музыкального произведения.</w:t>
      </w:r>
      <w:r w:rsidRPr="00CC23A4">
        <w:rPr>
          <w:rFonts w:ascii="Times New Roman" w:hAnsi="Times New Roman" w:cs="Times New Roman"/>
          <w:b/>
          <w:sz w:val="24"/>
          <w:szCs w:val="24"/>
        </w:rPr>
        <w:t xml:space="preserve"> </w:t>
      </w:r>
      <w:r w:rsidRPr="00CC23A4">
        <w:rPr>
          <w:rFonts w:ascii="Times New Roman" w:hAnsi="Times New Roman" w:cs="Times New Roman"/>
          <w:sz w:val="24"/>
          <w:szCs w:val="24"/>
        </w:rPr>
        <w:t>Черты стиля, особенности симфонизма композиторов.</w:t>
      </w:r>
      <w:r w:rsidRPr="00CC23A4">
        <w:rPr>
          <w:rFonts w:ascii="Times New Roman" w:hAnsi="Times New Roman" w:cs="Times New Roman"/>
          <w:b/>
          <w:sz w:val="24"/>
          <w:szCs w:val="24"/>
        </w:rPr>
        <w:t xml:space="preserve"> </w:t>
      </w:r>
      <w:r w:rsidRPr="00CC23A4">
        <w:rPr>
          <w:rFonts w:ascii="Times New Roman" w:hAnsi="Times New Roman" w:cs="Times New Roman"/>
          <w:sz w:val="24"/>
          <w:szCs w:val="24"/>
        </w:rPr>
        <w:t xml:space="preserve">Ощутить современность художественных произведений, </w:t>
      </w:r>
      <w:proofErr w:type="gramStart"/>
      <w:r w:rsidRPr="00CC23A4">
        <w:rPr>
          <w:rFonts w:ascii="Times New Roman" w:hAnsi="Times New Roman" w:cs="Times New Roman"/>
          <w:sz w:val="24"/>
          <w:szCs w:val="24"/>
        </w:rPr>
        <w:t>посвящённых  судьбоносным</w:t>
      </w:r>
      <w:proofErr w:type="gramEnd"/>
      <w:r w:rsidRPr="00CC23A4">
        <w:rPr>
          <w:rFonts w:ascii="Times New Roman" w:hAnsi="Times New Roman" w:cs="Times New Roman"/>
          <w:sz w:val="24"/>
          <w:szCs w:val="24"/>
        </w:rPr>
        <w:t xml:space="preserve">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770A16" w:rsidRPr="00CC23A4" w:rsidRDefault="00770A16" w:rsidP="00770A16">
      <w:pPr>
        <w:snapToGrid w:val="0"/>
        <w:rPr>
          <w:rFonts w:ascii="Times New Roman" w:hAnsi="Times New Roman" w:cs="Times New Roman"/>
          <w:b/>
          <w:sz w:val="24"/>
          <w:szCs w:val="24"/>
        </w:rPr>
      </w:pPr>
      <w:r w:rsidRPr="00CC23A4">
        <w:rPr>
          <w:rFonts w:ascii="Times New Roman" w:hAnsi="Times New Roman" w:cs="Times New Roman"/>
          <w:b/>
          <w:sz w:val="24"/>
          <w:szCs w:val="24"/>
        </w:rPr>
        <w:t>Урок   31.</w:t>
      </w:r>
      <w:r w:rsidRPr="00CC23A4">
        <w:rPr>
          <w:rFonts w:ascii="Times New Roman" w:hAnsi="Times New Roman" w:cs="Times New Roman"/>
          <w:sz w:val="24"/>
          <w:szCs w:val="24"/>
        </w:rPr>
        <w:t xml:space="preserve"> «</w:t>
      </w:r>
      <w:r w:rsidRPr="00CC23A4">
        <w:rPr>
          <w:rFonts w:ascii="Times New Roman" w:hAnsi="Times New Roman" w:cs="Times New Roman"/>
          <w:b/>
          <w:sz w:val="24"/>
          <w:szCs w:val="24"/>
        </w:rPr>
        <w:t xml:space="preserve">Симфоническая картина «Празднества» </w:t>
      </w:r>
      <w:proofErr w:type="spellStart"/>
      <w:r w:rsidRPr="00CC23A4">
        <w:rPr>
          <w:rFonts w:ascii="Times New Roman" w:hAnsi="Times New Roman" w:cs="Times New Roman"/>
          <w:b/>
          <w:sz w:val="24"/>
          <w:szCs w:val="24"/>
        </w:rPr>
        <w:t>К.Дебюсси</w:t>
      </w:r>
      <w:proofErr w:type="spellEnd"/>
      <w:r w:rsidRPr="00CC23A4">
        <w:rPr>
          <w:rFonts w:ascii="Times New Roman" w:hAnsi="Times New Roman" w:cs="Times New Roman"/>
          <w:b/>
          <w:sz w:val="24"/>
          <w:szCs w:val="24"/>
        </w:rPr>
        <w:t>». (1ч)</w:t>
      </w:r>
    </w:p>
    <w:p w:rsidR="00770A16" w:rsidRPr="00CC23A4" w:rsidRDefault="00770A16" w:rsidP="00770A16">
      <w:pPr>
        <w:snapToGrid w:val="0"/>
        <w:rPr>
          <w:rFonts w:ascii="Times New Roman" w:hAnsi="Times New Roman" w:cs="Times New Roman"/>
          <w:sz w:val="24"/>
          <w:szCs w:val="24"/>
        </w:rPr>
      </w:pPr>
      <w:r w:rsidRPr="00CC23A4">
        <w:rPr>
          <w:rFonts w:ascii="Times New Roman" w:hAnsi="Times New Roman" w:cs="Times New Roman"/>
          <w:b/>
          <w:sz w:val="24"/>
          <w:szCs w:val="24"/>
        </w:rPr>
        <w:t xml:space="preserve">            </w:t>
      </w:r>
      <w:r w:rsidRPr="00CC23A4">
        <w:rPr>
          <w:rFonts w:ascii="Times New Roman" w:hAnsi="Times New Roman" w:cs="Times New Roman"/>
          <w:sz w:val="24"/>
          <w:szCs w:val="24"/>
        </w:rPr>
        <w:t xml:space="preserve">Закрепление представлений учащихся о стиле «импрессионизма»; актуализировать музыкально-слуховые представления о музыке </w:t>
      </w:r>
      <w:proofErr w:type="spellStart"/>
      <w:r w:rsidRPr="00CC23A4">
        <w:rPr>
          <w:rFonts w:ascii="Times New Roman" w:hAnsi="Times New Roman" w:cs="Times New Roman"/>
          <w:sz w:val="24"/>
          <w:szCs w:val="24"/>
        </w:rPr>
        <w:t>К.Дебюсси</w:t>
      </w:r>
      <w:proofErr w:type="spellEnd"/>
      <w:r w:rsidRPr="00CC23A4">
        <w:rPr>
          <w:rFonts w:ascii="Times New Roman" w:hAnsi="Times New Roman" w:cs="Times New Roman"/>
          <w:sz w:val="24"/>
          <w:szCs w:val="24"/>
        </w:rPr>
        <w:t>;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770A16" w:rsidRPr="00CC23A4" w:rsidRDefault="00770A16" w:rsidP="00770A16">
      <w:pPr>
        <w:jc w:val="both"/>
        <w:rPr>
          <w:rFonts w:ascii="Times New Roman" w:hAnsi="Times New Roman" w:cs="Times New Roman"/>
          <w:b/>
          <w:sz w:val="24"/>
          <w:szCs w:val="24"/>
        </w:rPr>
      </w:pPr>
      <w:r w:rsidRPr="00CC23A4">
        <w:rPr>
          <w:rFonts w:ascii="Times New Roman" w:hAnsi="Times New Roman" w:cs="Times New Roman"/>
          <w:b/>
          <w:sz w:val="24"/>
          <w:szCs w:val="24"/>
        </w:rPr>
        <w:t xml:space="preserve">Урок 32. «Инструментальный концерт. Концерт для скрипки с оркестром </w:t>
      </w:r>
      <w:proofErr w:type="spellStart"/>
      <w:r w:rsidRPr="00CC23A4">
        <w:rPr>
          <w:rFonts w:ascii="Times New Roman" w:hAnsi="Times New Roman" w:cs="Times New Roman"/>
          <w:b/>
          <w:sz w:val="24"/>
          <w:szCs w:val="24"/>
        </w:rPr>
        <w:t>А.Хачатуряна</w:t>
      </w:r>
      <w:proofErr w:type="spellEnd"/>
      <w:r w:rsidRPr="00CC23A4">
        <w:rPr>
          <w:rFonts w:ascii="Times New Roman" w:hAnsi="Times New Roman" w:cs="Times New Roman"/>
          <w:b/>
          <w:sz w:val="24"/>
          <w:szCs w:val="24"/>
        </w:rPr>
        <w:t>». (1ч)</w:t>
      </w:r>
    </w:p>
    <w:p w:rsidR="00770A16" w:rsidRPr="00CC23A4" w:rsidRDefault="00770A16" w:rsidP="00770A16">
      <w:pPr>
        <w:jc w:val="both"/>
        <w:rPr>
          <w:rFonts w:ascii="Times New Roman" w:hAnsi="Times New Roman" w:cs="Times New Roman"/>
          <w:sz w:val="24"/>
          <w:szCs w:val="24"/>
        </w:rPr>
      </w:pPr>
      <w:r w:rsidRPr="00CC23A4">
        <w:rPr>
          <w:rFonts w:ascii="Times New Roman" w:hAnsi="Times New Roman" w:cs="Times New Roman"/>
          <w:b/>
          <w:sz w:val="24"/>
          <w:szCs w:val="24"/>
        </w:rPr>
        <w:t xml:space="preserve">          </w:t>
      </w:r>
      <w:r w:rsidRPr="00CC23A4">
        <w:rPr>
          <w:rFonts w:ascii="Times New Roman" w:hAnsi="Times New Roman" w:cs="Times New Roman"/>
          <w:sz w:val="24"/>
          <w:szCs w:val="24"/>
        </w:rPr>
        <w:t xml:space="preserve">Вспомнить знакомые концерты (инструментальные и хоровые),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w:t>
      </w:r>
      <w:proofErr w:type="gramStart"/>
      <w:r w:rsidRPr="00CC23A4">
        <w:rPr>
          <w:rFonts w:ascii="Times New Roman" w:hAnsi="Times New Roman" w:cs="Times New Roman"/>
          <w:sz w:val="24"/>
          <w:szCs w:val="24"/>
        </w:rPr>
        <w:t>скрипки  и</w:t>
      </w:r>
      <w:proofErr w:type="gramEnd"/>
      <w:r w:rsidRPr="00CC23A4">
        <w:rPr>
          <w:rFonts w:ascii="Times New Roman" w:hAnsi="Times New Roman" w:cs="Times New Roman"/>
          <w:sz w:val="24"/>
          <w:szCs w:val="24"/>
        </w:rPr>
        <w:t xml:space="preserve"> фортепиано» </w:t>
      </w:r>
      <w:proofErr w:type="spellStart"/>
      <w:r w:rsidRPr="00CC23A4">
        <w:rPr>
          <w:rFonts w:ascii="Times New Roman" w:hAnsi="Times New Roman" w:cs="Times New Roman"/>
          <w:sz w:val="24"/>
          <w:szCs w:val="24"/>
        </w:rPr>
        <w:t>А.Хачатуряна</w:t>
      </w:r>
      <w:proofErr w:type="spellEnd"/>
      <w:r w:rsidRPr="00CC23A4">
        <w:rPr>
          <w:rFonts w:ascii="Times New Roman" w:hAnsi="Times New Roman" w:cs="Times New Roman"/>
          <w:sz w:val="24"/>
          <w:szCs w:val="24"/>
        </w:rPr>
        <w:t>, функции солиста и оркестра, особенности развития образов.</w:t>
      </w:r>
    </w:p>
    <w:p w:rsidR="00770A16" w:rsidRPr="00CC23A4" w:rsidRDefault="00770A16" w:rsidP="00770A16">
      <w:pPr>
        <w:jc w:val="both"/>
        <w:rPr>
          <w:rFonts w:ascii="Times New Roman" w:hAnsi="Times New Roman" w:cs="Times New Roman"/>
          <w:b/>
          <w:sz w:val="24"/>
          <w:szCs w:val="24"/>
        </w:rPr>
      </w:pPr>
      <w:r w:rsidRPr="00CC23A4">
        <w:rPr>
          <w:rFonts w:ascii="Times New Roman" w:hAnsi="Times New Roman" w:cs="Times New Roman"/>
          <w:b/>
          <w:sz w:val="24"/>
          <w:szCs w:val="24"/>
        </w:rPr>
        <w:t xml:space="preserve">Урок 33. «Рапсодия в стиле блюз </w:t>
      </w:r>
      <w:proofErr w:type="spellStart"/>
      <w:r w:rsidRPr="00CC23A4">
        <w:rPr>
          <w:rFonts w:ascii="Times New Roman" w:hAnsi="Times New Roman" w:cs="Times New Roman"/>
          <w:b/>
          <w:sz w:val="24"/>
          <w:szCs w:val="24"/>
        </w:rPr>
        <w:t>Дж.Гершвина</w:t>
      </w:r>
      <w:proofErr w:type="spellEnd"/>
      <w:proofErr w:type="gramStart"/>
      <w:r w:rsidRPr="00CC23A4">
        <w:rPr>
          <w:rFonts w:ascii="Times New Roman" w:hAnsi="Times New Roman" w:cs="Times New Roman"/>
          <w:b/>
          <w:sz w:val="24"/>
          <w:szCs w:val="24"/>
        </w:rPr>
        <w:t>».(</w:t>
      </w:r>
      <w:proofErr w:type="gramEnd"/>
      <w:r w:rsidRPr="00CC23A4">
        <w:rPr>
          <w:rFonts w:ascii="Times New Roman" w:hAnsi="Times New Roman" w:cs="Times New Roman"/>
          <w:b/>
          <w:sz w:val="24"/>
          <w:szCs w:val="24"/>
        </w:rPr>
        <w:t>1ч)</w:t>
      </w:r>
    </w:p>
    <w:p w:rsidR="00770A16" w:rsidRPr="00CC23A4" w:rsidRDefault="001C145A" w:rsidP="00770A16">
      <w:pPr>
        <w:jc w:val="both"/>
        <w:rPr>
          <w:rFonts w:ascii="Times New Roman" w:hAnsi="Times New Roman" w:cs="Times New Roman"/>
          <w:sz w:val="24"/>
          <w:szCs w:val="24"/>
        </w:rPr>
      </w:pPr>
      <w:r w:rsidRPr="00CC23A4">
        <w:rPr>
          <w:rFonts w:ascii="Times New Roman" w:hAnsi="Times New Roman" w:cs="Times New Roman"/>
          <w:b/>
          <w:sz w:val="24"/>
          <w:szCs w:val="24"/>
        </w:rPr>
        <w:t xml:space="preserve"> </w:t>
      </w:r>
      <w:r w:rsidR="00770A16" w:rsidRPr="00CC23A4">
        <w:rPr>
          <w:rFonts w:ascii="Times New Roman" w:hAnsi="Times New Roman" w:cs="Times New Roman"/>
          <w:b/>
          <w:sz w:val="24"/>
          <w:szCs w:val="24"/>
        </w:rPr>
        <w:t xml:space="preserve">       </w:t>
      </w:r>
      <w:r w:rsidR="00770A16" w:rsidRPr="00CC23A4">
        <w:rPr>
          <w:rFonts w:ascii="Times New Roman" w:hAnsi="Times New Roman" w:cs="Times New Roman"/>
          <w:sz w:val="24"/>
          <w:szCs w:val="24"/>
        </w:rPr>
        <w:t xml:space="preserve">Закрепить представления о жанре рапсодии, симфоджазе, приёмах драматургического развития на </w:t>
      </w:r>
      <w:proofErr w:type="gramStart"/>
      <w:r w:rsidR="00770A16" w:rsidRPr="00CC23A4">
        <w:rPr>
          <w:rFonts w:ascii="Times New Roman" w:hAnsi="Times New Roman" w:cs="Times New Roman"/>
          <w:sz w:val="24"/>
          <w:szCs w:val="24"/>
        </w:rPr>
        <w:t>примере  сочинения</w:t>
      </w:r>
      <w:proofErr w:type="gramEnd"/>
      <w:r w:rsidR="00770A16" w:rsidRPr="00CC23A4">
        <w:rPr>
          <w:rFonts w:ascii="Times New Roman" w:hAnsi="Times New Roman" w:cs="Times New Roman"/>
          <w:sz w:val="24"/>
          <w:szCs w:val="24"/>
        </w:rPr>
        <w:t xml:space="preserve"> </w:t>
      </w:r>
      <w:proofErr w:type="spellStart"/>
      <w:r w:rsidR="00770A16" w:rsidRPr="00CC23A4">
        <w:rPr>
          <w:rFonts w:ascii="Times New Roman" w:hAnsi="Times New Roman" w:cs="Times New Roman"/>
          <w:sz w:val="24"/>
          <w:szCs w:val="24"/>
        </w:rPr>
        <w:t>Дж.Гершвина</w:t>
      </w:r>
      <w:proofErr w:type="spellEnd"/>
      <w:r w:rsidR="00770A16" w:rsidRPr="00CC23A4">
        <w:rPr>
          <w:rFonts w:ascii="Times New Roman" w:hAnsi="Times New Roman" w:cs="Times New Roman"/>
          <w:sz w:val="24"/>
          <w:szCs w:val="24"/>
        </w:rPr>
        <w:t>.</w:t>
      </w:r>
    </w:p>
    <w:p w:rsidR="00770A16" w:rsidRPr="00CC23A4" w:rsidRDefault="00770A16" w:rsidP="00770A16">
      <w:pPr>
        <w:snapToGrid w:val="0"/>
        <w:jc w:val="both"/>
        <w:rPr>
          <w:rFonts w:ascii="Times New Roman" w:hAnsi="Times New Roman" w:cs="Times New Roman"/>
          <w:sz w:val="24"/>
          <w:szCs w:val="24"/>
        </w:rPr>
      </w:pPr>
      <w:r w:rsidRPr="00CC23A4">
        <w:rPr>
          <w:rFonts w:ascii="Times New Roman" w:hAnsi="Times New Roman" w:cs="Times New Roman"/>
          <w:b/>
          <w:sz w:val="24"/>
          <w:szCs w:val="24"/>
        </w:rPr>
        <w:t>Урок 34 - 35. «Музыка народов мира. Популярные хиты из мюзиклов и рок-опер. Пусть музыка звучит!».   (2ч)</w:t>
      </w:r>
      <w:r w:rsidRPr="00CC23A4">
        <w:rPr>
          <w:rFonts w:ascii="Times New Roman" w:hAnsi="Times New Roman" w:cs="Times New Roman"/>
          <w:sz w:val="24"/>
          <w:szCs w:val="24"/>
        </w:rPr>
        <w:t>.</w:t>
      </w:r>
    </w:p>
    <w:p w:rsidR="00D7152F" w:rsidRPr="001C5A9F" w:rsidRDefault="00D7152F" w:rsidP="00D7152F">
      <w:pPr>
        <w:spacing w:line="240" w:lineRule="auto"/>
        <w:jc w:val="both"/>
        <w:rPr>
          <w:rFonts w:ascii="Times New Roman" w:hAnsi="Times New Roman" w:cs="Times New Roman"/>
          <w:b/>
          <w:sz w:val="28"/>
          <w:szCs w:val="28"/>
          <w:u w:val="single"/>
        </w:rPr>
      </w:pPr>
      <w:r w:rsidRPr="001C5A9F">
        <w:rPr>
          <w:rFonts w:ascii="Times New Roman" w:hAnsi="Times New Roman" w:cs="Times New Roman"/>
          <w:b/>
          <w:sz w:val="28"/>
          <w:szCs w:val="28"/>
          <w:u w:val="single"/>
        </w:rPr>
        <w:t>8 класс (34 часа)</w:t>
      </w:r>
    </w:p>
    <w:p w:rsidR="00A16DED" w:rsidRPr="00A16DED" w:rsidRDefault="00A16DED" w:rsidP="00D7152F">
      <w:pPr>
        <w:spacing w:before="100" w:beforeAutospacing="1" w:after="100" w:afterAutospacing="1" w:line="240" w:lineRule="auto"/>
        <w:rPr>
          <w:rFonts w:ascii="Times New Roman" w:eastAsia="Times New Roman" w:hAnsi="Times New Roman" w:cs="Times New Roman"/>
          <w:b/>
          <w:sz w:val="24"/>
          <w:szCs w:val="24"/>
          <w:lang w:eastAsia="ru-RU"/>
        </w:rPr>
      </w:pPr>
      <w:r w:rsidRPr="00A16DED">
        <w:rPr>
          <w:rFonts w:ascii="Times New Roman" w:eastAsia="Times New Roman" w:hAnsi="Times New Roman" w:cs="Times New Roman"/>
          <w:b/>
          <w:sz w:val="24"/>
          <w:szCs w:val="24"/>
          <w:lang w:eastAsia="ru-RU"/>
        </w:rPr>
        <w:t>Урок 1-</w:t>
      </w:r>
      <w:proofErr w:type="gramStart"/>
      <w:r w:rsidRPr="00A16DED">
        <w:rPr>
          <w:rFonts w:ascii="Times New Roman" w:eastAsia="Times New Roman" w:hAnsi="Times New Roman" w:cs="Times New Roman"/>
          <w:b/>
          <w:sz w:val="24"/>
          <w:szCs w:val="24"/>
          <w:lang w:eastAsia="ru-RU"/>
        </w:rPr>
        <w:t>5.</w:t>
      </w:r>
      <w:r w:rsidR="00D7152F" w:rsidRPr="00A16DED">
        <w:rPr>
          <w:rFonts w:ascii="Times New Roman" w:eastAsia="Times New Roman" w:hAnsi="Times New Roman" w:cs="Times New Roman"/>
          <w:b/>
          <w:sz w:val="24"/>
          <w:szCs w:val="24"/>
          <w:lang w:eastAsia="ru-RU"/>
        </w:rPr>
        <w:t>Музыка</w:t>
      </w:r>
      <w:proofErr w:type="gramEnd"/>
      <w:r w:rsidR="00D7152F" w:rsidRPr="00A16DED">
        <w:rPr>
          <w:rFonts w:ascii="Times New Roman" w:eastAsia="Times New Roman" w:hAnsi="Times New Roman" w:cs="Times New Roman"/>
          <w:b/>
          <w:sz w:val="24"/>
          <w:szCs w:val="24"/>
          <w:lang w:eastAsia="ru-RU"/>
        </w:rPr>
        <w:t xml:space="preserve"> как вид искусства. </w:t>
      </w:r>
    </w:p>
    <w:p w:rsidR="00A16DED" w:rsidRDefault="00D7152F" w:rsidP="00D7152F">
      <w:pPr>
        <w:spacing w:before="100" w:beforeAutospacing="1" w:after="100" w:afterAutospacing="1" w:line="240" w:lineRule="auto"/>
        <w:rPr>
          <w:rFonts w:ascii="Times New Roman" w:eastAsia="Times New Roman" w:hAnsi="Times New Roman" w:cs="Times New Roman"/>
          <w:sz w:val="24"/>
          <w:szCs w:val="24"/>
          <w:lang w:eastAsia="ru-RU"/>
        </w:rPr>
      </w:pPr>
      <w:r w:rsidRPr="00EC7A30">
        <w:rPr>
          <w:rFonts w:ascii="Times New Roman" w:eastAsia="Times New Roman" w:hAnsi="Times New Roman" w:cs="Times New Roman"/>
          <w:sz w:val="24"/>
          <w:szCs w:val="24"/>
          <w:lang w:eastAsia="ru-RU"/>
        </w:rPr>
        <w:lastRenderedPageBreak/>
        <w:t xml:space="preserve">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 </w:t>
      </w:r>
      <w:proofErr w:type="spellStart"/>
      <w:r w:rsidRPr="00EC7A30">
        <w:rPr>
          <w:rFonts w:ascii="Times New Roman" w:eastAsia="Times New Roman" w:hAnsi="Times New Roman" w:cs="Times New Roman"/>
          <w:sz w:val="24"/>
          <w:szCs w:val="24"/>
          <w:lang w:eastAsia="ru-RU"/>
        </w:rPr>
        <w:t>тические</w:t>
      </w:r>
      <w:proofErr w:type="spellEnd"/>
      <w:r w:rsidRPr="00EC7A30">
        <w:rPr>
          <w:rFonts w:ascii="Times New Roman" w:eastAsia="Times New Roman" w:hAnsi="Times New Roman" w:cs="Times New Roman"/>
          <w:sz w:val="24"/>
          <w:szCs w:val="24"/>
          <w:lang w:eastAsia="ru-RU"/>
        </w:rPr>
        <w:t xml:space="preserve">,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w:t>
      </w:r>
    </w:p>
    <w:p w:rsidR="00A16DED" w:rsidRDefault="00A16DED" w:rsidP="00D7152F">
      <w:pPr>
        <w:spacing w:before="100" w:beforeAutospacing="1" w:after="100" w:afterAutospacing="1" w:line="240" w:lineRule="auto"/>
        <w:rPr>
          <w:rFonts w:ascii="Times New Roman" w:eastAsia="Times New Roman" w:hAnsi="Times New Roman" w:cs="Times New Roman"/>
          <w:sz w:val="24"/>
          <w:szCs w:val="24"/>
          <w:lang w:eastAsia="ru-RU"/>
        </w:rPr>
      </w:pPr>
      <w:r w:rsidRPr="00A16DED">
        <w:rPr>
          <w:rFonts w:ascii="Times New Roman" w:eastAsia="Times New Roman" w:hAnsi="Times New Roman" w:cs="Times New Roman"/>
          <w:b/>
          <w:sz w:val="24"/>
          <w:szCs w:val="24"/>
          <w:lang w:eastAsia="ru-RU"/>
        </w:rPr>
        <w:t xml:space="preserve">Урок 6-9. </w:t>
      </w:r>
      <w:r w:rsidR="00D7152F" w:rsidRPr="00A16DED">
        <w:rPr>
          <w:rFonts w:ascii="Times New Roman" w:eastAsia="Times New Roman" w:hAnsi="Times New Roman" w:cs="Times New Roman"/>
          <w:b/>
          <w:sz w:val="24"/>
          <w:szCs w:val="24"/>
          <w:lang w:eastAsia="ru-RU"/>
        </w:rPr>
        <w:t>Многообразие связей музыки с изобразительным искусством</w:t>
      </w:r>
      <w:r w:rsidR="00D7152F" w:rsidRPr="00EC7A30">
        <w:rPr>
          <w:rFonts w:ascii="Times New Roman" w:eastAsia="Times New Roman" w:hAnsi="Times New Roman" w:cs="Times New Roman"/>
          <w:sz w:val="24"/>
          <w:szCs w:val="24"/>
          <w:lang w:eastAsia="ru-RU"/>
        </w:rPr>
        <w:t xml:space="preserve">. </w:t>
      </w:r>
    </w:p>
    <w:p w:rsidR="00D7152F" w:rsidRPr="00EC7A30" w:rsidRDefault="00D7152F" w:rsidP="00D7152F">
      <w:pPr>
        <w:spacing w:before="100" w:beforeAutospacing="1" w:after="100" w:afterAutospacing="1" w:line="240" w:lineRule="auto"/>
        <w:rPr>
          <w:rFonts w:ascii="Times New Roman" w:eastAsia="Times New Roman" w:hAnsi="Times New Roman" w:cs="Times New Roman"/>
          <w:sz w:val="24"/>
          <w:szCs w:val="24"/>
          <w:lang w:eastAsia="ru-RU"/>
        </w:rPr>
      </w:pPr>
      <w:r w:rsidRPr="00EC7A30">
        <w:rPr>
          <w:rFonts w:ascii="Times New Roman" w:eastAsia="Times New Roman" w:hAnsi="Times New Roman" w:cs="Times New Roman"/>
          <w:sz w:val="24"/>
          <w:szCs w:val="24"/>
          <w:lang w:eastAsia="ru-RU"/>
        </w:rPr>
        <w:t>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rsidR="00A16DED" w:rsidRPr="00A16DED" w:rsidRDefault="00A16DED" w:rsidP="00D7152F">
      <w:pPr>
        <w:spacing w:before="100" w:beforeAutospacing="1" w:after="100" w:afterAutospacing="1" w:line="240" w:lineRule="auto"/>
        <w:rPr>
          <w:rFonts w:ascii="Times New Roman" w:eastAsia="Times New Roman" w:hAnsi="Times New Roman" w:cs="Times New Roman"/>
          <w:b/>
          <w:sz w:val="24"/>
          <w:szCs w:val="24"/>
          <w:lang w:eastAsia="ru-RU"/>
        </w:rPr>
      </w:pPr>
      <w:r w:rsidRPr="00A16DED">
        <w:rPr>
          <w:rFonts w:ascii="Times New Roman" w:eastAsia="Times New Roman" w:hAnsi="Times New Roman" w:cs="Times New Roman"/>
          <w:b/>
          <w:sz w:val="24"/>
          <w:szCs w:val="24"/>
          <w:lang w:eastAsia="ru-RU"/>
        </w:rPr>
        <w:t>Урок 10-</w:t>
      </w:r>
      <w:proofErr w:type="gramStart"/>
      <w:r w:rsidRPr="00A16DED">
        <w:rPr>
          <w:rFonts w:ascii="Times New Roman" w:eastAsia="Times New Roman" w:hAnsi="Times New Roman" w:cs="Times New Roman"/>
          <w:b/>
          <w:sz w:val="24"/>
          <w:szCs w:val="24"/>
          <w:lang w:eastAsia="ru-RU"/>
        </w:rPr>
        <w:t>15.Музыкальное</w:t>
      </w:r>
      <w:proofErr w:type="gramEnd"/>
      <w:r w:rsidRPr="00A16DED">
        <w:rPr>
          <w:rFonts w:ascii="Times New Roman" w:eastAsia="Times New Roman" w:hAnsi="Times New Roman" w:cs="Times New Roman"/>
          <w:b/>
          <w:sz w:val="24"/>
          <w:szCs w:val="24"/>
          <w:lang w:eastAsia="ru-RU"/>
        </w:rPr>
        <w:t xml:space="preserve"> искусство.</w:t>
      </w:r>
    </w:p>
    <w:p w:rsidR="00D7152F" w:rsidRPr="00EC7A30" w:rsidRDefault="00A16DED" w:rsidP="00D715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w:t>
      </w:r>
      <w:r w:rsidR="00D7152F" w:rsidRPr="00EC7A30">
        <w:rPr>
          <w:rFonts w:ascii="Times New Roman" w:eastAsia="Times New Roman" w:hAnsi="Times New Roman" w:cs="Times New Roman"/>
          <w:sz w:val="24"/>
          <w:szCs w:val="24"/>
          <w:lang w:eastAsia="ru-RU"/>
        </w:rPr>
        <w:t>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A16DED" w:rsidRPr="00A16DED" w:rsidRDefault="00A16DED" w:rsidP="00D7152F">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A16DED">
        <w:rPr>
          <w:rFonts w:ascii="Times New Roman" w:eastAsia="Times New Roman" w:hAnsi="Times New Roman" w:cs="Times New Roman"/>
          <w:b/>
          <w:sz w:val="24"/>
          <w:szCs w:val="24"/>
          <w:lang w:eastAsia="ru-RU"/>
        </w:rPr>
        <w:t>Урок 16-</w:t>
      </w:r>
      <w:proofErr w:type="gramStart"/>
      <w:r w:rsidRPr="00A16DED">
        <w:rPr>
          <w:rFonts w:ascii="Times New Roman" w:eastAsia="Times New Roman" w:hAnsi="Times New Roman" w:cs="Times New Roman"/>
          <w:b/>
          <w:sz w:val="24"/>
          <w:szCs w:val="24"/>
          <w:lang w:eastAsia="ru-RU"/>
        </w:rPr>
        <w:t>17.</w:t>
      </w:r>
      <w:r w:rsidR="00D7152F" w:rsidRPr="00A16DED">
        <w:rPr>
          <w:rFonts w:ascii="Times New Roman" w:eastAsia="Times New Roman" w:hAnsi="Times New Roman" w:cs="Times New Roman"/>
          <w:b/>
          <w:sz w:val="24"/>
          <w:szCs w:val="24"/>
          <w:lang w:eastAsia="ru-RU"/>
        </w:rPr>
        <w:t>Народное</w:t>
      </w:r>
      <w:proofErr w:type="gramEnd"/>
      <w:r w:rsidR="00D7152F" w:rsidRPr="00A16DED">
        <w:rPr>
          <w:rFonts w:ascii="Times New Roman" w:eastAsia="Times New Roman" w:hAnsi="Times New Roman" w:cs="Times New Roman"/>
          <w:b/>
          <w:sz w:val="24"/>
          <w:szCs w:val="24"/>
          <w:lang w:eastAsia="ru-RU"/>
        </w:rPr>
        <w:t xml:space="preserve"> музыкальное творчество.</w:t>
      </w:r>
    </w:p>
    <w:p w:rsidR="00D7152F" w:rsidRPr="00EC7A30" w:rsidRDefault="00D7152F" w:rsidP="00D7152F">
      <w:pPr>
        <w:spacing w:before="100" w:beforeAutospacing="1" w:after="100" w:afterAutospacing="1" w:line="240" w:lineRule="auto"/>
        <w:rPr>
          <w:rFonts w:ascii="Times New Roman" w:eastAsia="Times New Roman" w:hAnsi="Times New Roman" w:cs="Times New Roman"/>
          <w:sz w:val="24"/>
          <w:szCs w:val="24"/>
          <w:lang w:eastAsia="ru-RU"/>
        </w:rPr>
      </w:pPr>
      <w:r w:rsidRPr="00EC7A30">
        <w:rPr>
          <w:rFonts w:ascii="Times New Roman" w:eastAsia="Times New Roman" w:hAnsi="Times New Roman" w:cs="Times New Roman"/>
          <w:sz w:val="24"/>
          <w:szCs w:val="24"/>
          <w:lang w:eastAsia="ru-RU"/>
        </w:rPr>
        <w:t xml:space="preserve">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A16DED" w:rsidRPr="00A16DED" w:rsidRDefault="00A16DED" w:rsidP="00D7152F">
      <w:pPr>
        <w:spacing w:before="100" w:beforeAutospacing="1" w:after="100" w:afterAutospacing="1" w:line="240" w:lineRule="auto"/>
        <w:rPr>
          <w:rFonts w:ascii="Times New Roman" w:eastAsia="Times New Roman" w:hAnsi="Times New Roman" w:cs="Times New Roman"/>
          <w:b/>
          <w:sz w:val="24"/>
          <w:szCs w:val="24"/>
          <w:lang w:eastAsia="ru-RU"/>
        </w:rPr>
      </w:pPr>
      <w:r w:rsidRPr="00A16DED">
        <w:rPr>
          <w:rFonts w:ascii="Times New Roman" w:eastAsia="Times New Roman" w:hAnsi="Times New Roman" w:cs="Times New Roman"/>
          <w:b/>
          <w:sz w:val="24"/>
          <w:szCs w:val="24"/>
          <w:lang w:eastAsia="ru-RU"/>
        </w:rPr>
        <w:t>Урок 19-</w:t>
      </w:r>
      <w:proofErr w:type="gramStart"/>
      <w:r w:rsidRPr="00A16DED">
        <w:rPr>
          <w:rFonts w:ascii="Times New Roman" w:eastAsia="Times New Roman" w:hAnsi="Times New Roman" w:cs="Times New Roman"/>
          <w:b/>
          <w:sz w:val="24"/>
          <w:szCs w:val="24"/>
          <w:lang w:eastAsia="ru-RU"/>
        </w:rPr>
        <w:t>20.</w:t>
      </w:r>
      <w:r w:rsidR="00D7152F" w:rsidRPr="00A16DED">
        <w:rPr>
          <w:rFonts w:ascii="Times New Roman" w:eastAsia="Times New Roman" w:hAnsi="Times New Roman" w:cs="Times New Roman"/>
          <w:b/>
          <w:sz w:val="24"/>
          <w:szCs w:val="24"/>
          <w:lang w:eastAsia="ru-RU"/>
        </w:rPr>
        <w:t>Му</w:t>
      </w:r>
      <w:r w:rsidRPr="00A16DED">
        <w:rPr>
          <w:rFonts w:ascii="Times New Roman" w:eastAsia="Times New Roman" w:hAnsi="Times New Roman" w:cs="Times New Roman"/>
          <w:b/>
          <w:sz w:val="24"/>
          <w:szCs w:val="24"/>
          <w:lang w:eastAsia="ru-RU"/>
        </w:rPr>
        <w:t>зыкальный</w:t>
      </w:r>
      <w:proofErr w:type="gramEnd"/>
      <w:r w:rsidRPr="00A16DED">
        <w:rPr>
          <w:rFonts w:ascii="Times New Roman" w:eastAsia="Times New Roman" w:hAnsi="Times New Roman" w:cs="Times New Roman"/>
          <w:b/>
          <w:sz w:val="24"/>
          <w:szCs w:val="24"/>
          <w:lang w:eastAsia="ru-RU"/>
        </w:rPr>
        <w:t xml:space="preserve"> фольклор разных стран.</w:t>
      </w:r>
    </w:p>
    <w:p w:rsidR="00D7152F" w:rsidRPr="00EC7A30" w:rsidRDefault="00A16DED" w:rsidP="00D715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w:t>
      </w:r>
      <w:r w:rsidR="00D7152F" w:rsidRPr="00EC7A30">
        <w:rPr>
          <w:rFonts w:ascii="Times New Roman" w:eastAsia="Times New Roman" w:hAnsi="Times New Roman" w:cs="Times New Roman"/>
          <w:sz w:val="24"/>
          <w:szCs w:val="24"/>
          <w:lang w:eastAsia="ru-RU"/>
        </w:rPr>
        <w:t>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D7152F" w:rsidRPr="00EC7A30" w:rsidRDefault="00A16DED" w:rsidP="00D7152F">
      <w:pPr>
        <w:spacing w:before="100" w:beforeAutospacing="1" w:after="100" w:afterAutospacing="1" w:line="240" w:lineRule="auto"/>
        <w:rPr>
          <w:rFonts w:ascii="Times New Roman" w:eastAsia="Times New Roman" w:hAnsi="Times New Roman" w:cs="Times New Roman"/>
          <w:sz w:val="24"/>
          <w:szCs w:val="24"/>
          <w:lang w:eastAsia="ru-RU"/>
        </w:rPr>
      </w:pPr>
      <w:r w:rsidRPr="00A16DED">
        <w:rPr>
          <w:rFonts w:ascii="Times New Roman" w:eastAsia="Times New Roman" w:hAnsi="Times New Roman" w:cs="Times New Roman"/>
          <w:b/>
          <w:sz w:val="24"/>
          <w:szCs w:val="24"/>
          <w:lang w:eastAsia="ru-RU"/>
        </w:rPr>
        <w:t xml:space="preserve">Урок </w:t>
      </w:r>
      <w:proofErr w:type="gramStart"/>
      <w:r w:rsidRPr="00A16DED">
        <w:rPr>
          <w:rFonts w:ascii="Times New Roman" w:eastAsia="Times New Roman" w:hAnsi="Times New Roman" w:cs="Times New Roman"/>
          <w:b/>
          <w:sz w:val="24"/>
          <w:szCs w:val="24"/>
          <w:lang w:eastAsia="ru-RU"/>
        </w:rPr>
        <w:t>21</w:t>
      </w:r>
      <w:r>
        <w:rPr>
          <w:rFonts w:ascii="Times New Roman" w:eastAsia="Times New Roman" w:hAnsi="Times New Roman" w:cs="Times New Roman"/>
          <w:sz w:val="24"/>
          <w:szCs w:val="24"/>
          <w:lang w:eastAsia="ru-RU"/>
        </w:rPr>
        <w:t>.</w:t>
      </w:r>
      <w:r w:rsidR="00D7152F" w:rsidRPr="00A16DED">
        <w:rPr>
          <w:rFonts w:ascii="Times New Roman" w:eastAsia="Times New Roman" w:hAnsi="Times New Roman" w:cs="Times New Roman"/>
          <w:b/>
          <w:sz w:val="24"/>
          <w:szCs w:val="24"/>
          <w:lang w:eastAsia="ru-RU"/>
        </w:rPr>
        <w:t>Различные</w:t>
      </w:r>
      <w:proofErr w:type="gramEnd"/>
      <w:r w:rsidR="00D7152F" w:rsidRPr="00A16DED">
        <w:rPr>
          <w:rFonts w:ascii="Times New Roman" w:eastAsia="Times New Roman" w:hAnsi="Times New Roman" w:cs="Times New Roman"/>
          <w:b/>
          <w:sz w:val="24"/>
          <w:szCs w:val="24"/>
          <w:lang w:eastAsia="ru-RU"/>
        </w:rPr>
        <w:t xml:space="preserve"> исполнительские типы художественного общения</w:t>
      </w:r>
      <w:r w:rsidR="00D7152F" w:rsidRPr="00EC7A30">
        <w:rPr>
          <w:rFonts w:ascii="Times New Roman" w:eastAsia="Times New Roman" w:hAnsi="Times New Roman" w:cs="Times New Roman"/>
          <w:sz w:val="24"/>
          <w:szCs w:val="24"/>
          <w:lang w:eastAsia="ru-RU"/>
        </w:rPr>
        <w:t xml:space="preserve"> (хоровое, соревновательное, </w:t>
      </w:r>
      <w:proofErr w:type="spellStart"/>
      <w:r w:rsidR="00D7152F" w:rsidRPr="00EC7A30">
        <w:rPr>
          <w:rFonts w:ascii="Times New Roman" w:eastAsia="Times New Roman" w:hAnsi="Times New Roman" w:cs="Times New Roman"/>
          <w:sz w:val="24"/>
          <w:szCs w:val="24"/>
          <w:lang w:eastAsia="ru-RU"/>
        </w:rPr>
        <w:t>сказительное</w:t>
      </w:r>
      <w:proofErr w:type="spellEnd"/>
      <w:r w:rsidR="00D7152F" w:rsidRPr="00EC7A30">
        <w:rPr>
          <w:rFonts w:ascii="Times New Roman" w:eastAsia="Times New Roman" w:hAnsi="Times New Roman" w:cs="Times New Roman"/>
          <w:sz w:val="24"/>
          <w:szCs w:val="24"/>
          <w:lang w:eastAsia="ru-RU"/>
        </w:rPr>
        <w:t>).</w:t>
      </w:r>
    </w:p>
    <w:p w:rsidR="00A16DED" w:rsidRPr="00A16DED" w:rsidRDefault="00A16DED" w:rsidP="00D7152F">
      <w:pPr>
        <w:spacing w:before="100" w:beforeAutospacing="1" w:after="100" w:afterAutospacing="1" w:line="240" w:lineRule="auto"/>
        <w:rPr>
          <w:rFonts w:ascii="Times New Roman" w:eastAsia="Times New Roman" w:hAnsi="Times New Roman" w:cs="Times New Roman"/>
          <w:b/>
          <w:sz w:val="24"/>
          <w:szCs w:val="24"/>
          <w:lang w:eastAsia="ru-RU"/>
        </w:rPr>
      </w:pPr>
      <w:r w:rsidRPr="00A16DED">
        <w:rPr>
          <w:rFonts w:ascii="Times New Roman" w:eastAsia="Times New Roman" w:hAnsi="Times New Roman" w:cs="Times New Roman"/>
          <w:b/>
          <w:sz w:val="24"/>
          <w:szCs w:val="24"/>
          <w:lang w:eastAsia="ru-RU"/>
        </w:rPr>
        <w:t>Урок 22-</w:t>
      </w:r>
      <w:proofErr w:type="gramStart"/>
      <w:r w:rsidRPr="00A16DED">
        <w:rPr>
          <w:rFonts w:ascii="Times New Roman" w:eastAsia="Times New Roman" w:hAnsi="Times New Roman" w:cs="Times New Roman"/>
          <w:b/>
          <w:sz w:val="24"/>
          <w:szCs w:val="24"/>
          <w:lang w:eastAsia="ru-RU"/>
        </w:rPr>
        <w:t>23.</w:t>
      </w:r>
      <w:r w:rsidR="00D7152F" w:rsidRPr="00A16DED">
        <w:rPr>
          <w:rFonts w:ascii="Times New Roman" w:eastAsia="Times New Roman" w:hAnsi="Times New Roman" w:cs="Times New Roman"/>
          <w:b/>
          <w:sz w:val="24"/>
          <w:szCs w:val="24"/>
          <w:lang w:eastAsia="ru-RU"/>
        </w:rPr>
        <w:t>Русская</w:t>
      </w:r>
      <w:proofErr w:type="gramEnd"/>
      <w:r w:rsidR="00D7152F" w:rsidRPr="00A16DED">
        <w:rPr>
          <w:rFonts w:ascii="Times New Roman" w:eastAsia="Times New Roman" w:hAnsi="Times New Roman" w:cs="Times New Roman"/>
          <w:b/>
          <w:sz w:val="24"/>
          <w:szCs w:val="24"/>
          <w:lang w:eastAsia="ru-RU"/>
        </w:rPr>
        <w:t xml:space="preserve"> музыка от эпохи Средневековья до рубежа XIX—XX вв. </w:t>
      </w:r>
    </w:p>
    <w:p w:rsidR="00D7152F" w:rsidRPr="00EC7A30" w:rsidRDefault="00D7152F" w:rsidP="00D7152F">
      <w:pPr>
        <w:spacing w:before="100" w:beforeAutospacing="1" w:after="100" w:afterAutospacing="1" w:line="240" w:lineRule="auto"/>
        <w:rPr>
          <w:rFonts w:ascii="Times New Roman" w:eastAsia="Times New Roman" w:hAnsi="Times New Roman" w:cs="Times New Roman"/>
          <w:sz w:val="24"/>
          <w:szCs w:val="24"/>
          <w:lang w:eastAsia="ru-RU"/>
        </w:rPr>
      </w:pPr>
      <w:r w:rsidRPr="00EC7A30">
        <w:rPr>
          <w:rFonts w:ascii="Times New Roman" w:eastAsia="Times New Roman" w:hAnsi="Times New Roman" w:cs="Times New Roman"/>
          <w:sz w:val="24"/>
          <w:szCs w:val="24"/>
          <w:lang w:eastAsia="ru-RU"/>
        </w:rPr>
        <w:t>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A16DED" w:rsidRPr="00A16DED" w:rsidRDefault="00A16DED" w:rsidP="00D7152F">
      <w:pPr>
        <w:spacing w:before="100" w:beforeAutospacing="1" w:after="100" w:afterAutospacing="1" w:line="240" w:lineRule="auto"/>
        <w:rPr>
          <w:rFonts w:ascii="Times New Roman" w:eastAsia="Times New Roman" w:hAnsi="Times New Roman" w:cs="Times New Roman"/>
          <w:b/>
          <w:sz w:val="24"/>
          <w:szCs w:val="24"/>
          <w:lang w:eastAsia="ru-RU"/>
        </w:rPr>
      </w:pPr>
      <w:r w:rsidRPr="00A16DED">
        <w:rPr>
          <w:rFonts w:ascii="Times New Roman" w:eastAsia="Times New Roman" w:hAnsi="Times New Roman" w:cs="Times New Roman"/>
          <w:b/>
          <w:sz w:val="24"/>
          <w:szCs w:val="24"/>
          <w:lang w:eastAsia="ru-RU"/>
        </w:rPr>
        <w:lastRenderedPageBreak/>
        <w:t xml:space="preserve"> Урок 24-25. </w:t>
      </w:r>
      <w:r w:rsidR="00D7152F" w:rsidRPr="00A16DED">
        <w:rPr>
          <w:rFonts w:ascii="Times New Roman" w:eastAsia="Times New Roman" w:hAnsi="Times New Roman" w:cs="Times New Roman"/>
          <w:b/>
          <w:sz w:val="24"/>
          <w:szCs w:val="24"/>
          <w:lang w:eastAsia="ru-RU"/>
        </w:rPr>
        <w:t xml:space="preserve">Зарубежная музыка от эпохи Средневековья до рубежа XIX— XX вв. </w:t>
      </w:r>
    </w:p>
    <w:p w:rsidR="00D7152F" w:rsidRPr="00EC7A30" w:rsidRDefault="00D7152F" w:rsidP="00D7152F">
      <w:pPr>
        <w:spacing w:before="100" w:beforeAutospacing="1" w:after="100" w:afterAutospacing="1" w:line="240" w:lineRule="auto"/>
        <w:rPr>
          <w:rFonts w:ascii="Times New Roman" w:eastAsia="Times New Roman" w:hAnsi="Times New Roman" w:cs="Times New Roman"/>
          <w:sz w:val="24"/>
          <w:szCs w:val="24"/>
          <w:lang w:eastAsia="ru-RU"/>
        </w:rPr>
      </w:pPr>
      <w:r w:rsidRPr="00EC7A30">
        <w:rPr>
          <w:rFonts w:ascii="Times New Roman" w:eastAsia="Times New Roman" w:hAnsi="Times New Roman" w:cs="Times New Roman"/>
          <w:sz w:val="24"/>
          <w:szCs w:val="24"/>
          <w:lang w:eastAsia="ru-RU"/>
        </w:rPr>
        <w:t>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p>
    <w:p w:rsidR="00D7152F" w:rsidRPr="00EC7A30" w:rsidRDefault="00D7152F" w:rsidP="00D7152F">
      <w:pPr>
        <w:spacing w:after="0" w:line="240" w:lineRule="auto"/>
        <w:rPr>
          <w:rFonts w:ascii="Times New Roman" w:eastAsia="Times New Roman" w:hAnsi="Times New Roman" w:cs="Times New Roman"/>
          <w:sz w:val="24"/>
          <w:szCs w:val="24"/>
          <w:lang w:eastAsia="ru-RU"/>
        </w:rPr>
      </w:pPr>
      <w:r w:rsidRPr="00EC7A30">
        <w:rPr>
          <w:rFonts w:ascii="Times New Roman" w:eastAsia="Times New Roman" w:hAnsi="Times New Roman" w:cs="Times New Roman"/>
          <w:sz w:val="24"/>
          <w:szCs w:val="24"/>
          <w:lang w:eastAsia="ru-RU"/>
        </w:rPr>
        <w:br w:type="textWrapping" w:clear="all"/>
      </w:r>
    </w:p>
    <w:p w:rsidR="00D7152F" w:rsidRPr="00A16DED" w:rsidRDefault="00A16DED" w:rsidP="00D7152F">
      <w:pPr>
        <w:spacing w:before="100" w:beforeAutospacing="1" w:after="100" w:afterAutospacing="1" w:line="240" w:lineRule="auto"/>
        <w:rPr>
          <w:rFonts w:ascii="Times New Roman" w:eastAsia="Times New Roman" w:hAnsi="Times New Roman" w:cs="Times New Roman"/>
          <w:b/>
          <w:sz w:val="24"/>
          <w:szCs w:val="24"/>
          <w:lang w:eastAsia="ru-RU"/>
        </w:rPr>
      </w:pPr>
      <w:r w:rsidRPr="00A16DED">
        <w:rPr>
          <w:rFonts w:ascii="Times New Roman" w:eastAsia="Times New Roman" w:hAnsi="Times New Roman" w:cs="Times New Roman"/>
          <w:b/>
          <w:sz w:val="24"/>
          <w:szCs w:val="24"/>
          <w:lang w:eastAsia="ru-RU"/>
        </w:rPr>
        <w:t xml:space="preserve">Урок 26. </w:t>
      </w:r>
      <w:r w:rsidR="00D7152F" w:rsidRPr="00A16DED">
        <w:rPr>
          <w:rFonts w:ascii="Times New Roman" w:eastAsia="Times New Roman" w:hAnsi="Times New Roman" w:cs="Times New Roman"/>
          <w:b/>
          <w:sz w:val="24"/>
          <w:szCs w:val="24"/>
          <w:lang w:eastAsia="ru-RU"/>
        </w:rPr>
        <w:t>Родство зрительных, музыкальных и литературных образов; общность и различие выразительных средств разных видов искусства.</w:t>
      </w:r>
    </w:p>
    <w:p w:rsidR="00A16DED" w:rsidRPr="00A16DED" w:rsidRDefault="00A16DED" w:rsidP="00D7152F">
      <w:pPr>
        <w:spacing w:before="100" w:beforeAutospacing="1" w:after="100" w:afterAutospacing="1" w:line="240" w:lineRule="auto"/>
        <w:rPr>
          <w:rFonts w:ascii="Times New Roman" w:eastAsia="Times New Roman" w:hAnsi="Times New Roman" w:cs="Times New Roman"/>
          <w:b/>
          <w:sz w:val="24"/>
          <w:szCs w:val="24"/>
          <w:lang w:eastAsia="ru-RU"/>
        </w:rPr>
      </w:pPr>
      <w:r w:rsidRPr="00A16DED">
        <w:rPr>
          <w:rFonts w:ascii="Times New Roman" w:eastAsia="Times New Roman" w:hAnsi="Times New Roman" w:cs="Times New Roman"/>
          <w:b/>
          <w:sz w:val="24"/>
          <w:szCs w:val="24"/>
          <w:lang w:eastAsia="ru-RU"/>
        </w:rPr>
        <w:t xml:space="preserve"> Урок 27-</w:t>
      </w:r>
      <w:proofErr w:type="gramStart"/>
      <w:r w:rsidRPr="00A16DED">
        <w:rPr>
          <w:rFonts w:ascii="Times New Roman" w:eastAsia="Times New Roman" w:hAnsi="Times New Roman" w:cs="Times New Roman"/>
          <w:b/>
          <w:sz w:val="24"/>
          <w:szCs w:val="24"/>
          <w:lang w:eastAsia="ru-RU"/>
        </w:rPr>
        <w:t>28.</w:t>
      </w:r>
      <w:r w:rsidR="00D7152F" w:rsidRPr="00A16DED">
        <w:rPr>
          <w:rFonts w:ascii="Times New Roman" w:eastAsia="Times New Roman" w:hAnsi="Times New Roman" w:cs="Times New Roman"/>
          <w:b/>
          <w:sz w:val="24"/>
          <w:szCs w:val="24"/>
          <w:lang w:eastAsia="ru-RU"/>
        </w:rPr>
        <w:t>Русская</w:t>
      </w:r>
      <w:proofErr w:type="gramEnd"/>
      <w:r w:rsidR="00D7152F" w:rsidRPr="00A16DED">
        <w:rPr>
          <w:rFonts w:ascii="Times New Roman" w:eastAsia="Times New Roman" w:hAnsi="Times New Roman" w:cs="Times New Roman"/>
          <w:b/>
          <w:sz w:val="24"/>
          <w:szCs w:val="24"/>
          <w:lang w:eastAsia="ru-RU"/>
        </w:rPr>
        <w:t xml:space="preserve"> и зарубежная музыкальная культура XX—XXI вв. </w:t>
      </w:r>
    </w:p>
    <w:p w:rsidR="00D7152F" w:rsidRPr="00EC7A30" w:rsidRDefault="00D7152F" w:rsidP="00D7152F">
      <w:pPr>
        <w:spacing w:before="100" w:beforeAutospacing="1" w:after="100" w:afterAutospacing="1" w:line="240" w:lineRule="auto"/>
        <w:rPr>
          <w:rFonts w:ascii="Times New Roman" w:eastAsia="Times New Roman" w:hAnsi="Times New Roman" w:cs="Times New Roman"/>
          <w:sz w:val="24"/>
          <w:szCs w:val="24"/>
          <w:lang w:eastAsia="ru-RU"/>
        </w:rPr>
      </w:pPr>
      <w:r w:rsidRPr="00EC7A30">
        <w:rPr>
          <w:rFonts w:ascii="Times New Roman" w:eastAsia="Times New Roman" w:hAnsi="Times New Roman" w:cs="Times New Roman"/>
          <w:sz w:val="24"/>
          <w:szCs w:val="24"/>
          <w:lang w:eastAsia="ru-RU"/>
        </w:rPr>
        <w:t xml:space="preserve">Творчество русских и зарубежных композиторов XX—XXI вв. Стиль как отражение мироощущения композитора. Стилевое многообразие музыки XX—XXI вв. (импрессионизм, </w:t>
      </w:r>
      <w:proofErr w:type="spellStart"/>
      <w:r w:rsidRPr="00EC7A30">
        <w:rPr>
          <w:rFonts w:ascii="Times New Roman" w:eastAsia="Times New Roman" w:hAnsi="Times New Roman" w:cs="Times New Roman"/>
          <w:sz w:val="24"/>
          <w:szCs w:val="24"/>
          <w:lang w:eastAsia="ru-RU"/>
        </w:rPr>
        <w:t>неофольклоризм</w:t>
      </w:r>
      <w:proofErr w:type="spellEnd"/>
      <w:r w:rsidRPr="00EC7A30">
        <w:rPr>
          <w:rFonts w:ascii="Times New Roman" w:eastAsia="Times New Roman" w:hAnsi="Times New Roman" w:cs="Times New Roman"/>
          <w:sz w:val="24"/>
          <w:szCs w:val="24"/>
          <w:lang w:eastAsia="ru-RU"/>
        </w:rPr>
        <w:t>,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A16DED" w:rsidRDefault="00A16DED" w:rsidP="00D715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6DED">
        <w:rPr>
          <w:rFonts w:ascii="Times New Roman" w:eastAsia="Times New Roman" w:hAnsi="Times New Roman" w:cs="Times New Roman"/>
          <w:b/>
          <w:sz w:val="24"/>
          <w:szCs w:val="24"/>
          <w:lang w:eastAsia="ru-RU"/>
        </w:rPr>
        <w:t xml:space="preserve">Урок 29-30. </w:t>
      </w:r>
      <w:r w:rsidR="00D7152F" w:rsidRPr="00A16DED">
        <w:rPr>
          <w:rFonts w:ascii="Times New Roman" w:eastAsia="Times New Roman" w:hAnsi="Times New Roman" w:cs="Times New Roman"/>
          <w:b/>
          <w:sz w:val="24"/>
          <w:szCs w:val="24"/>
          <w:lang w:eastAsia="ru-RU"/>
        </w:rPr>
        <w:t>Современная музыкальная жизнь. Музыкальный фольклор народов России.</w:t>
      </w:r>
      <w:r w:rsidR="00D7152F" w:rsidRPr="00EC7A30">
        <w:rPr>
          <w:rFonts w:ascii="Times New Roman" w:eastAsia="Times New Roman" w:hAnsi="Times New Roman" w:cs="Times New Roman"/>
          <w:sz w:val="24"/>
          <w:szCs w:val="24"/>
          <w:lang w:eastAsia="ru-RU"/>
        </w:rPr>
        <w:t xml:space="preserve"> </w:t>
      </w:r>
    </w:p>
    <w:p w:rsidR="00D7152F" w:rsidRPr="00EC7A30" w:rsidRDefault="00D7152F" w:rsidP="00D7152F">
      <w:pPr>
        <w:spacing w:before="100" w:beforeAutospacing="1" w:after="100" w:afterAutospacing="1" w:line="240" w:lineRule="auto"/>
        <w:rPr>
          <w:rFonts w:ascii="Times New Roman" w:eastAsia="Times New Roman" w:hAnsi="Times New Roman" w:cs="Times New Roman"/>
          <w:sz w:val="24"/>
          <w:szCs w:val="24"/>
          <w:lang w:eastAsia="ru-RU"/>
        </w:rPr>
      </w:pPr>
      <w:r w:rsidRPr="00EC7A30">
        <w:rPr>
          <w:rFonts w:ascii="Times New Roman" w:eastAsia="Times New Roman" w:hAnsi="Times New Roman" w:cs="Times New Roman"/>
          <w:sz w:val="24"/>
          <w:szCs w:val="24"/>
          <w:lang w:eastAsia="ru-RU"/>
        </w:rPr>
        <w:t xml:space="preserve">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w:t>
      </w:r>
      <w:proofErr w:type="spellStart"/>
      <w:r w:rsidRPr="00EC7A30">
        <w:rPr>
          <w:rFonts w:ascii="Times New Roman" w:eastAsia="Times New Roman" w:hAnsi="Times New Roman" w:cs="Times New Roman"/>
          <w:sz w:val="24"/>
          <w:szCs w:val="24"/>
          <w:lang w:eastAsia="ru-RU"/>
        </w:rPr>
        <w:t>capella</w:t>
      </w:r>
      <w:proofErr w:type="spellEnd"/>
      <w:r w:rsidRPr="00EC7A30">
        <w:rPr>
          <w:rFonts w:ascii="Times New Roman" w:eastAsia="Times New Roman" w:hAnsi="Times New Roman" w:cs="Times New Roman"/>
          <w:sz w:val="24"/>
          <w:szCs w:val="24"/>
          <w:lang w:eastAsia="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w:t>
      </w:r>
      <w:proofErr w:type="spellStart"/>
      <w:r w:rsidRPr="00EC7A30">
        <w:rPr>
          <w:rFonts w:ascii="Times New Roman" w:eastAsia="Times New Roman" w:hAnsi="Times New Roman" w:cs="Times New Roman"/>
          <w:sz w:val="24"/>
          <w:szCs w:val="24"/>
          <w:lang w:eastAsia="ru-RU"/>
        </w:rPr>
        <w:t>эстрадно</w:t>
      </w:r>
      <w:proofErr w:type="spellEnd"/>
      <w:r w:rsidRPr="00EC7A30">
        <w:rPr>
          <w:rFonts w:ascii="Times New Roman" w:eastAsia="Times New Roman" w:hAnsi="Times New Roman" w:cs="Times New Roman"/>
          <w:sz w:val="24"/>
          <w:szCs w:val="24"/>
          <w:lang w:eastAsia="ru-RU"/>
        </w:rPr>
        <w:t>-джазовый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A16DED" w:rsidRPr="00A16DED" w:rsidRDefault="00A16DED" w:rsidP="00D7152F">
      <w:pPr>
        <w:spacing w:before="100" w:beforeAutospacing="1" w:after="100" w:afterAutospacing="1" w:line="240" w:lineRule="auto"/>
        <w:rPr>
          <w:rFonts w:ascii="Times New Roman" w:eastAsia="Times New Roman" w:hAnsi="Times New Roman" w:cs="Times New Roman"/>
          <w:b/>
          <w:sz w:val="24"/>
          <w:szCs w:val="24"/>
          <w:lang w:eastAsia="ru-RU"/>
        </w:rPr>
      </w:pPr>
      <w:r w:rsidRPr="00A16DED">
        <w:rPr>
          <w:rFonts w:ascii="Times New Roman" w:eastAsia="Times New Roman" w:hAnsi="Times New Roman" w:cs="Times New Roman"/>
          <w:b/>
          <w:sz w:val="24"/>
          <w:szCs w:val="24"/>
          <w:lang w:eastAsia="ru-RU"/>
        </w:rPr>
        <w:t xml:space="preserve"> Урок 31-34. </w:t>
      </w:r>
      <w:r w:rsidR="00D7152F" w:rsidRPr="00A16DED">
        <w:rPr>
          <w:rFonts w:ascii="Times New Roman" w:eastAsia="Times New Roman" w:hAnsi="Times New Roman" w:cs="Times New Roman"/>
          <w:b/>
          <w:sz w:val="24"/>
          <w:szCs w:val="24"/>
          <w:lang w:eastAsia="ru-RU"/>
        </w:rPr>
        <w:t>Значение музыки в жизни человека.</w:t>
      </w:r>
    </w:p>
    <w:p w:rsidR="00D7152F" w:rsidRPr="00EC7A30" w:rsidRDefault="00D7152F" w:rsidP="00D7152F">
      <w:pPr>
        <w:spacing w:before="100" w:beforeAutospacing="1" w:after="100" w:afterAutospacing="1" w:line="240" w:lineRule="auto"/>
        <w:rPr>
          <w:rFonts w:ascii="Times New Roman" w:eastAsia="Times New Roman" w:hAnsi="Times New Roman" w:cs="Times New Roman"/>
          <w:sz w:val="24"/>
          <w:szCs w:val="24"/>
          <w:lang w:eastAsia="ru-RU"/>
        </w:rPr>
      </w:pPr>
      <w:r w:rsidRPr="00EC7A30">
        <w:rPr>
          <w:rFonts w:ascii="Times New Roman" w:eastAsia="Times New Roman" w:hAnsi="Times New Roman" w:cs="Times New Roman"/>
          <w:sz w:val="24"/>
          <w:szCs w:val="24"/>
          <w:lang w:eastAsia="ru-RU"/>
        </w:rPr>
        <w:t xml:space="preserve">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D7152F" w:rsidRPr="00770A16" w:rsidRDefault="00D7152F" w:rsidP="00D7152F">
      <w:pPr>
        <w:snapToGrid w:val="0"/>
        <w:jc w:val="both"/>
        <w:rPr>
          <w:rFonts w:ascii="Times New Roman" w:hAnsi="Times New Roman" w:cs="Times New Roman"/>
          <w:b/>
          <w:sz w:val="24"/>
          <w:szCs w:val="24"/>
        </w:rPr>
      </w:pPr>
      <w:r w:rsidRPr="00EC7A30">
        <w:rPr>
          <w:rFonts w:ascii="Times New Roman" w:eastAsia="Times New Roman" w:hAnsi="Times New Roman" w:cs="Times New Roman"/>
          <w:sz w:val="24"/>
          <w:szCs w:val="24"/>
          <w:lang w:eastAsia="ru-RU"/>
        </w:rPr>
        <w:lastRenderedPageBreak/>
        <w:br w:type="textWrapping" w:clear="all"/>
      </w:r>
    </w:p>
    <w:p w:rsidR="00CC3E4F" w:rsidRDefault="00770A16" w:rsidP="00770A16">
      <w:pPr>
        <w:rPr>
          <w:rFonts w:ascii="Times New Roman" w:hAnsi="Times New Roman" w:cs="Times New Roman"/>
          <w:sz w:val="24"/>
          <w:szCs w:val="24"/>
        </w:rPr>
      </w:pPr>
      <w:r w:rsidRPr="00770A16">
        <w:rPr>
          <w:rFonts w:ascii="Times New Roman" w:hAnsi="Times New Roman" w:cs="Times New Roman"/>
          <w:i/>
          <w:sz w:val="24"/>
          <w:szCs w:val="24"/>
        </w:rPr>
        <w:t xml:space="preserve">           </w:t>
      </w:r>
    </w:p>
    <w:p w:rsidR="00CC3E4F" w:rsidRPr="00770A16" w:rsidRDefault="00CC3E4F" w:rsidP="00770A16">
      <w:pPr>
        <w:rPr>
          <w:rFonts w:ascii="Times New Roman" w:hAnsi="Times New Roman" w:cs="Times New Roman"/>
          <w:sz w:val="24"/>
          <w:szCs w:val="24"/>
        </w:rPr>
      </w:pPr>
    </w:p>
    <w:p w:rsidR="008F762D" w:rsidRPr="00B611B6" w:rsidRDefault="008F762D" w:rsidP="00AA666D">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sectPr w:rsidR="008F762D" w:rsidRPr="00B611B6" w:rsidSect="00796F8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Yu Gothic UI"/>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тайм">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01D5D"/>
    <w:multiLevelType w:val="hybridMultilevel"/>
    <w:tmpl w:val="39166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4F02E4"/>
    <w:multiLevelType w:val="hybridMultilevel"/>
    <w:tmpl w:val="24F2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E816495"/>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5B303B9"/>
    <w:multiLevelType w:val="hybridMultilevel"/>
    <w:tmpl w:val="1C204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DE29FC"/>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4E4FB6"/>
    <w:multiLevelType w:val="hybridMultilevel"/>
    <w:tmpl w:val="83BEB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146BA1"/>
    <w:multiLevelType w:val="multilevel"/>
    <w:tmpl w:val="BC60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8279F"/>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39"/>
  </w:num>
  <w:num w:numId="4">
    <w:abstractNumId w:val="32"/>
  </w:num>
  <w:num w:numId="5">
    <w:abstractNumId w:val="6"/>
  </w:num>
  <w:num w:numId="6">
    <w:abstractNumId w:val="30"/>
  </w:num>
  <w:num w:numId="7">
    <w:abstractNumId w:val="36"/>
  </w:num>
  <w:num w:numId="8">
    <w:abstractNumId w:val="15"/>
  </w:num>
  <w:num w:numId="9">
    <w:abstractNumId w:val="29"/>
  </w:num>
  <w:num w:numId="10">
    <w:abstractNumId w:val="0"/>
  </w:num>
  <w:num w:numId="11">
    <w:abstractNumId w:val="33"/>
  </w:num>
  <w:num w:numId="12">
    <w:abstractNumId w:val="22"/>
  </w:num>
  <w:num w:numId="13">
    <w:abstractNumId w:val="19"/>
  </w:num>
  <w:num w:numId="14">
    <w:abstractNumId w:val="26"/>
  </w:num>
  <w:num w:numId="15">
    <w:abstractNumId w:val="35"/>
  </w:num>
  <w:num w:numId="16">
    <w:abstractNumId w:val="42"/>
  </w:num>
  <w:num w:numId="17">
    <w:abstractNumId w:val="27"/>
  </w:num>
  <w:num w:numId="18">
    <w:abstractNumId w:val="18"/>
  </w:num>
  <w:num w:numId="19">
    <w:abstractNumId w:val="31"/>
  </w:num>
  <w:num w:numId="20">
    <w:abstractNumId w:val="43"/>
  </w:num>
  <w:num w:numId="21">
    <w:abstractNumId w:val="25"/>
  </w:num>
  <w:num w:numId="22">
    <w:abstractNumId w:val="7"/>
  </w:num>
  <w:num w:numId="23">
    <w:abstractNumId w:val="9"/>
  </w:num>
  <w:num w:numId="24">
    <w:abstractNumId w:val="28"/>
  </w:num>
  <w:num w:numId="25">
    <w:abstractNumId w:val="44"/>
  </w:num>
  <w:num w:numId="26">
    <w:abstractNumId w:val="11"/>
  </w:num>
  <w:num w:numId="27">
    <w:abstractNumId w:val="14"/>
  </w:num>
  <w:num w:numId="28">
    <w:abstractNumId w:val="12"/>
  </w:num>
  <w:num w:numId="29">
    <w:abstractNumId w:val="24"/>
  </w:num>
  <w:num w:numId="30">
    <w:abstractNumId w:val="21"/>
  </w:num>
  <w:num w:numId="31">
    <w:abstractNumId w:val="23"/>
  </w:num>
  <w:num w:numId="32">
    <w:abstractNumId w:val="40"/>
  </w:num>
  <w:num w:numId="33">
    <w:abstractNumId w:val="45"/>
  </w:num>
  <w:num w:numId="34">
    <w:abstractNumId w:val="10"/>
  </w:num>
  <w:num w:numId="35">
    <w:abstractNumId w:val="41"/>
  </w:num>
  <w:num w:numId="36">
    <w:abstractNumId w:val="16"/>
  </w:num>
  <w:num w:numId="37">
    <w:abstractNumId w:val="38"/>
  </w:num>
  <w:num w:numId="38">
    <w:abstractNumId w:val="37"/>
  </w:num>
  <w:num w:numId="39">
    <w:abstractNumId w:val="17"/>
  </w:num>
  <w:num w:numId="40">
    <w:abstractNumId w:val="34"/>
  </w:num>
  <w:num w:numId="41">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A3"/>
    <w:rsid w:val="00065767"/>
    <w:rsid w:val="000D23F7"/>
    <w:rsid w:val="000F133B"/>
    <w:rsid w:val="00166CE0"/>
    <w:rsid w:val="001C145A"/>
    <w:rsid w:val="001C2794"/>
    <w:rsid w:val="001C5A9F"/>
    <w:rsid w:val="001E3147"/>
    <w:rsid w:val="00204E9D"/>
    <w:rsid w:val="00244ABB"/>
    <w:rsid w:val="00267F04"/>
    <w:rsid w:val="00317D57"/>
    <w:rsid w:val="00346B29"/>
    <w:rsid w:val="00371ACE"/>
    <w:rsid w:val="003F3D1B"/>
    <w:rsid w:val="0042476F"/>
    <w:rsid w:val="00427432"/>
    <w:rsid w:val="004A47C0"/>
    <w:rsid w:val="004B1949"/>
    <w:rsid w:val="004B4E90"/>
    <w:rsid w:val="004C13F5"/>
    <w:rsid w:val="0050028C"/>
    <w:rsid w:val="00546B6A"/>
    <w:rsid w:val="00566B66"/>
    <w:rsid w:val="005B2646"/>
    <w:rsid w:val="005B4073"/>
    <w:rsid w:val="005D44E2"/>
    <w:rsid w:val="005D4DF8"/>
    <w:rsid w:val="0065725A"/>
    <w:rsid w:val="00663973"/>
    <w:rsid w:val="006711DB"/>
    <w:rsid w:val="00680FCD"/>
    <w:rsid w:val="0068127C"/>
    <w:rsid w:val="00770A16"/>
    <w:rsid w:val="00796F8F"/>
    <w:rsid w:val="007A0B97"/>
    <w:rsid w:val="007B5FA8"/>
    <w:rsid w:val="007C3B95"/>
    <w:rsid w:val="007D0F69"/>
    <w:rsid w:val="007E688A"/>
    <w:rsid w:val="008337F2"/>
    <w:rsid w:val="00845E6A"/>
    <w:rsid w:val="0087691D"/>
    <w:rsid w:val="008C5EB9"/>
    <w:rsid w:val="008E1EEA"/>
    <w:rsid w:val="008F762D"/>
    <w:rsid w:val="0093136A"/>
    <w:rsid w:val="009A798D"/>
    <w:rsid w:val="00A16DED"/>
    <w:rsid w:val="00A23A7A"/>
    <w:rsid w:val="00A56717"/>
    <w:rsid w:val="00A6086C"/>
    <w:rsid w:val="00AA06F3"/>
    <w:rsid w:val="00AA666D"/>
    <w:rsid w:val="00AC52FC"/>
    <w:rsid w:val="00B361C0"/>
    <w:rsid w:val="00B611B6"/>
    <w:rsid w:val="00BC4178"/>
    <w:rsid w:val="00BE76F4"/>
    <w:rsid w:val="00C32E80"/>
    <w:rsid w:val="00C7708C"/>
    <w:rsid w:val="00C83221"/>
    <w:rsid w:val="00CA4193"/>
    <w:rsid w:val="00CC23A4"/>
    <w:rsid w:val="00CC3E4F"/>
    <w:rsid w:val="00D7152F"/>
    <w:rsid w:val="00D71B5E"/>
    <w:rsid w:val="00D85FD2"/>
    <w:rsid w:val="00DA0E7C"/>
    <w:rsid w:val="00DA5F59"/>
    <w:rsid w:val="00DE24B6"/>
    <w:rsid w:val="00DF3A2E"/>
    <w:rsid w:val="00E04546"/>
    <w:rsid w:val="00E219E6"/>
    <w:rsid w:val="00E26DA3"/>
    <w:rsid w:val="00E840D6"/>
    <w:rsid w:val="00EB2CC8"/>
    <w:rsid w:val="00EF403C"/>
    <w:rsid w:val="00F1573C"/>
    <w:rsid w:val="00F406D0"/>
    <w:rsid w:val="00FD7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B363"/>
  <w15:docId w15:val="{4954D376-A0D6-1F42-8F9A-7F415CCD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B66"/>
  </w:style>
  <w:style w:type="paragraph" w:styleId="1">
    <w:name w:val="heading 1"/>
    <w:basedOn w:val="a"/>
    <w:next w:val="a"/>
    <w:link w:val="10"/>
    <w:qFormat/>
    <w:rsid w:val="00267F04"/>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267F04"/>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semiHidden/>
    <w:unhideWhenUsed/>
    <w:qFormat/>
    <w:rsid w:val="00267F04"/>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qFormat/>
    <w:rsid w:val="00267F04"/>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7F2"/>
    <w:pPr>
      <w:ind w:left="720"/>
      <w:contextualSpacing/>
    </w:pPr>
  </w:style>
  <w:style w:type="character" w:customStyle="1" w:styleId="10">
    <w:name w:val="Заголовок 1 Знак"/>
    <w:basedOn w:val="a0"/>
    <w:link w:val="1"/>
    <w:rsid w:val="00267F04"/>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267F04"/>
    <w:rPr>
      <w:rFonts w:ascii="Liberation Serif" w:eastAsia="DejaVu Sans" w:hAnsi="Liberation Serif" w:cs="DejaVu Sans"/>
      <w:b/>
      <w:bCs/>
      <w:kern w:val="1"/>
      <w:sz w:val="24"/>
      <w:szCs w:val="24"/>
      <w:lang w:eastAsia="hi-IN" w:bidi="hi-IN"/>
    </w:rPr>
  </w:style>
  <w:style w:type="paragraph" w:customStyle="1" w:styleId="31">
    <w:name w:val="Заголовок 31"/>
    <w:basedOn w:val="a"/>
    <w:next w:val="a"/>
    <w:uiPriority w:val="9"/>
    <w:unhideWhenUsed/>
    <w:qFormat/>
    <w:rsid w:val="00267F04"/>
    <w:pPr>
      <w:keepNext/>
      <w:keepLines/>
      <w:spacing w:before="200" w:after="0" w:line="276" w:lineRule="auto"/>
      <w:outlineLvl w:val="2"/>
    </w:pPr>
    <w:rPr>
      <w:rFonts w:ascii="Cambria" w:eastAsia="Times New Roman" w:hAnsi="Cambria" w:cs="Times New Roman"/>
      <w:b/>
      <w:bCs/>
      <w:color w:val="4F81BD"/>
    </w:rPr>
  </w:style>
  <w:style w:type="character" w:customStyle="1" w:styleId="40">
    <w:name w:val="Заголовок 4 Знак"/>
    <w:basedOn w:val="a0"/>
    <w:link w:val="4"/>
    <w:rsid w:val="00267F04"/>
    <w:rPr>
      <w:rFonts w:ascii="Liberation Serif" w:eastAsia="DejaVu Sans" w:hAnsi="Liberation Serif" w:cs="DejaVu Sans"/>
      <w:kern w:val="1"/>
      <w:sz w:val="28"/>
      <w:szCs w:val="24"/>
      <w:lang w:eastAsia="hi-IN" w:bidi="hi-IN"/>
    </w:rPr>
  </w:style>
  <w:style w:type="numbering" w:customStyle="1" w:styleId="11">
    <w:name w:val="Нет списка1"/>
    <w:next w:val="a2"/>
    <w:uiPriority w:val="99"/>
    <w:semiHidden/>
    <w:unhideWhenUsed/>
    <w:rsid w:val="00267F04"/>
  </w:style>
  <w:style w:type="character" w:customStyle="1" w:styleId="WW8Num2z0">
    <w:name w:val="WW8Num2z0"/>
    <w:rsid w:val="00267F04"/>
    <w:rPr>
      <w:rFonts w:ascii="Symbol" w:hAnsi="Symbol"/>
    </w:rPr>
  </w:style>
  <w:style w:type="character" w:customStyle="1" w:styleId="WW8Num3z0">
    <w:name w:val="WW8Num3z0"/>
    <w:rsid w:val="00267F04"/>
    <w:rPr>
      <w:rFonts w:ascii="Symbol" w:hAnsi="Symbol"/>
    </w:rPr>
  </w:style>
  <w:style w:type="character" w:customStyle="1" w:styleId="WW8Num4z0">
    <w:name w:val="WW8Num4z0"/>
    <w:rsid w:val="00267F04"/>
    <w:rPr>
      <w:rFonts w:ascii="Symbol" w:hAnsi="Symbol"/>
    </w:rPr>
  </w:style>
  <w:style w:type="character" w:customStyle="1" w:styleId="WW8Num5z0">
    <w:name w:val="WW8Num5z0"/>
    <w:rsid w:val="00267F04"/>
    <w:rPr>
      <w:rFonts w:ascii="Symbol" w:hAnsi="Symbol"/>
    </w:rPr>
  </w:style>
  <w:style w:type="character" w:customStyle="1" w:styleId="WW8Num6z0">
    <w:name w:val="WW8Num6z0"/>
    <w:rsid w:val="00267F04"/>
    <w:rPr>
      <w:rFonts w:ascii="Symbol" w:hAnsi="Symbol"/>
    </w:rPr>
  </w:style>
  <w:style w:type="character" w:customStyle="1" w:styleId="WW8Num7z0">
    <w:name w:val="WW8Num7z0"/>
    <w:rsid w:val="00267F04"/>
    <w:rPr>
      <w:rFonts w:ascii="Symbol" w:hAnsi="Symbol"/>
    </w:rPr>
  </w:style>
  <w:style w:type="character" w:customStyle="1" w:styleId="WW8Num8z0">
    <w:name w:val="WW8Num8z0"/>
    <w:rsid w:val="00267F04"/>
    <w:rPr>
      <w:rFonts w:ascii="Symbol" w:hAnsi="Symbol"/>
    </w:rPr>
  </w:style>
  <w:style w:type="character" w:customStyle="1" w:styleId="12">
    <w:name w:val="Основной шрифт абзаца1"/>
    <w:rsid w:val="00267F04"/>
  </w:style>
  <w:style w:type="character" w:customStyle="1" w:styleId="WW8Num3z1">
    <w:name w:val="WW8Num3z1"/>
    <w:rsid w:val="00267F04"/>
    <w:rPr>
      <w:rFonts w:ascii="Courier New" w:hAnsi="Courier New" w:cs="Courier New"/>
    </w:rPr>
  </w:style>
  <w:style w:type="character" w:customStyle="1" w:styleId="WW8Num3z2">
    <w:name w:val="WW8Num3z2"/>
    <w:rsid w:val="00267F04"/>
    <w:rPr>
      <w:rFonts w:ascii="Wingdings" w:hAnsi="Wingdings"/>
    </w:rPr>
  </w:style>
  <w:style w:type="character" w:customStyle="1" w:styleId="WW8Num2z1">
    <w:name w:val="WW8Num2z1"/>
    <w:rsid w:val="00267F04"/>
    <w:rPr>
      <w:rFonts w:ascii="Courier New" w:hAnsi="Courier New" w:cs="Courier New"/>
    </w:rPr>
  </w:style>
  <w:style w:type="character" w:customStyle="1" w:styleId="WW8Num2z2">
    <w:name w:val="WW8Num2z2"/>
    <w:rsid w:val="00267F04"/>
    <w:rPr>
      <w:rFonts w:ascii="Wingdings" w:hAnsi="Wingdings"/>
    </w:rPr>
  </w:style>
  <w:style w:type="character" w:customStyle="1" w:styleId="WW8Num4z1">
    <w:name w:val="WW8Num4z1"/>
    <w:rsid w:val="00267F04"/>
    <w:rPr>
      <w:rFonts w:ascii="Courier New" w:hAnsi="Courier New" w:cs="Courier New"/>
    </w:rPr>
  </w:style>
  <w:style w:type="character" w:customStyle="1" w:styleId="WW8Num4z2">
    <w:name w:val="WW8Num4z2"/>
    <w:rsid w:val="00267F04"/>
    <w:rPr>
      <w:rFonts w:ascii="Wingdings" w:hAnsi="Wingdings"/>
    </w:rPr>
  </w:style>
  <w:style w:type="character" w:customStyle="1" w:styleId="WW8Num5z1">
    <w:name w:val="WW8Num5z1"/>
    <w:rsid w:val="00267F04"/>
    <w:rPr>
      <w:rFonts w:ascii="Courier New" w:hAnsi="Courier New" w:cs="Courier New"/>
    </w:rPr>
  </w:style>
  <w:style w:type="character" w:customStyle="1" w:styleId="WW8Num5z2">
    <w:name w:val="WW8Num5z2"/>
    <w:rsid w:val="00267F04"/>
    <w:rPr>
      <w:rFonts w:ascii="Wingdings" w:hAnsi="Wingdings"/>
    </w:rPr>
  </w:style>
  <w:style w:type="character" w:customStyle="1" w:styleId="WW8Num9z0">
    <w:name w:val="WW8Num9z0"/>
    <w:rsid w:val="00267F04"/>
    <w:rPr>
      <w:rFonts w:ascii="Symbol" w:hAnsi="Symbol"/>
    </w:rPr>
  </w:style>
  <w:style w:type="character" w:customStyle="1" w:styleId="WW8Num9z1">
    <w:name w:val="WW8Num9z1"/>
    <w:rsid w:val="00267F04"/>
    <w:rPr>
      <w:rFonts w:ascii="Courier New" w:hAnsi="Courier New" w:cs="Courier New"/>
    </w:rPr>
  </w:style>
  <w:style w:type="character" w:customStyle="1" w:styleId="WW8Num9z2">
    <w:name w:val="WW8Num9z2"/>
    <w:rsid w:val="00267F04"/>
    <w:rPr>
      <w:rFonts w:ascii="Wingdings" w:hAnsi="Wingdings"/>
    </w:rPr>
  </w:style>
  <w:style w:type="character" w:customStyle="1" w:styleId="WW8Num8z1">
    <w:name w:val="WW8Num8z1"/>
    <w:rsid w:val="00267F04"/>
    <w:rPr>
      <w:rFonts w:ascii="Courier New" w:hAnsi="Courier New" w:cs="Courier New"/>
    </w:rPr>
  </w:style>
  <w:style w:type="character" w:customStyle="1" w:styleId="WW8Num8z2">
    <w:name w:val="WW8Num8z2"/>
    <w:rsid w:val="00267F04"/>
    <w:rPr>
      <w:rFonts w:ascii="Wingdings" w:hAnsi="Wingdings"/>
    </w:rPr>
  </w:style>
  <w:style w:type="character" w:customStyle="1" w:styleId="a4">
    <w:name w:val="Символ нумерации"/>
    <w:rsid w:val="00267F04"/>
  </w:style>
  <w:style w:type="character" w:customStyle="1" w:styleId="WW8Num10z0">
    <w:name w:val="WW8Num10z0"/>
    <w:rsid w:val="00267F04"/>
    <w:rPr>
      <w:rFonts w:ascii="Symbol" w:hAnsi="Symbol"/>
    </w:rPr>
  </w:style>
  <w:style w:type="character" w:customStyle="1" w:styleId="WW8Num10z1">
    <w:name w:val="WW8Num10z1"/>
    <w:rsid w:val="00267F04"/>
    <w:rPr>
      <w:rFonts w:ascii="Courier New" w:hAnsi="Courier New" w:cs="Courier New"/>
    </w:rPr>
  </w:style>
  <w:style w:type="character" w:customStyle="1" w:styleId="WW8Num10z2">
    <w:name w:val="WW8Num10z2"/>
    <w:rsid w:val="00267F04"/>
    <w:rPr>
      <w:rFonts w:ascii="Wingdings" w:hAnsi="Wingdings"/>
    </w:rPr>
  </w:style>
  <w:style w:type="paragraph" w:customStyle="1" w:styleId="13">
    <w:name w:val="Заголовок1"/>
    <w:basedOn w:val="a"/>
    <w:next w:val="a5"/>
    <w:rsid w:val="00267F04"/>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5">
    <w:name w:val="Body Text"/>
    <w:basedOn w:val="a"/>
    <w:link w:val="a6"/>
    <w:rsid w:val="00267F0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6">
    <w:name w:val="Основной текст Знак"/>
    <w:basedOn w:val="a0"/>
    <w:link w:val="a5"/>
    <w:rsid w:val="00267F04"/>
    <w:rPr>
      <w:rFonts w:ascii="Liberation Serif" w:eastAsia="DejaVu Sans" w:hAnsi="Liberation Serif" w:cs="DejaVu Sans"/>
      <w:kern w:val="1"/>
      <w:sz w:val="24"/>
      <w:szCs w:val="24"/>
      <w:lang w:eastAsia="hi-IN" w:bidi="hi-IN"/>
    </w:rPr>
  </w:style>
  <w:style w:type="paragraph" w:styleId="a7">
    <w:name w:val="Title"/>
    <w:basedOn w:val="13"/>
    <w:next w:val="a8"/>
    <w:link w:val="a9"/>
    <w:qFormat/>
    <w:rsid w:val="00267F04"/>
  </w:style>
  <w:style w:type="character" w:customStyle="1" w:styleId="a9">
    <w:name w:val="Заголовок Знак"/>
    <w:basedOn w:val="a0"/>
    <w:link w:val="a7"/>
    <w:rsid w:val="00267F04"/>
    <w:rPr>
      <w:rFonts w:ascii="Liberation Sans" w:eastAsia="DejaVu Sans" w:hAnsi="Liberation Sans" w:cs="DejaVu Sans"/>
      <w:kern w:val="1"/>
      <w:sz w:val="28"/>
      <w:szCs w:val="28"/>
      <w:lang w:eastAsia="hi-IN" w:bidi="hi-IN"/>
    </w:rPr>
  </w:style>
  <w:style w:type="paragraph" w:styleId="a8">
    <w:name w:val="Subtitle"/>
    <w:basedOn w:val="13"/>
    <w:next w:val="a5"/>
    <w:link w:val="aa"/>
    <w:qFormat/>
    <w:rsid w:val="00267F04"/>
    <w:pPr>
      <w:jc w:val="center"/>
    </w:pPr>
    <w:rPr>
      <w:i/>
      <w:iCs/>
    </w:rPr>
  </w:style>
  <w:style w:type="character" w:customStyle="1" w:styleId="aa">
    <w:name w:val="Подзаголовок Знак"/>
    <w:basedOn w:val="a0"/>
    <w:link w:val="a8"/>
    <w:rsid w:val="00267F04"/>
    <w:rPr>
      <w:rFonts w:ascii="Liberation Sans" w:eastAsia="DejaVu Sans" w:hAnsi="Liberation Sans" w:cs="DejaVu Sans"/>
      <w:i/>
      <w:iCs/>
      <w:kern w:val="1"/>
      <w:sz w:val="28"/>
      <w:szCs w:val="28"/>
      <w:lang w:eastAsia="hi-IN" w:bidi="hi-IN"/>
    </w:rPr>
  </w:style>
  <w:style w:type="paragraph" w:styleId="ab">
    <w:name w:val="List"/>
    <w:basedOn w:val="a5"/>
    <w:rsid w:val="00267F04"/>
  </w:style>
  <w:style w:type="paragraph" w:customStyle="1" w:styleId="21">
    <w:name w:val="Название2"/>
    <w:basedOn w:val="a"/>
    <w:rsid w:val="00267F0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267F0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4">
    <w:name w:val="Название1"/>
    <w:basedOn w:val="a"/>
    <w:rsid w:val="00267F0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5">
    <w:name w:val="Указатель1"/>
    <w:basedOn w:val="a"/>
    <w:rsid w:val="00267F0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6">
    <w:name w:val="Обычный1"/>
    <w:rsid w:val="00267F04"/>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267F04"/>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c">
    <w:name w:val="No Spacing"/>
    <w:qFormat/>
    <w:rsid w:val="00267F04"/>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267F04"/>
    <w:rPr>
      <w:rFonts w:ascii="Century Schoolbook" w:hAnsi="Century Schoolbook" w:cs="Century Schoolbook"/>
      <w:sz w:val="14"/>
      <w:szCs w:val="14"/>
    </w:rPr>
  </w:style>
  <w:style w:type="character" w:customStyle="1" w:styleId="FontStyle15">
    <w:name w:val="Font Style15"/>
    <w:basedOn w:val="a0"/>
    <w:uiPriority w:val="99"/>
    <w:rsid w:val="00267F04"/>
    <w:rPr>
      <w:rFonts w:ascii="Trebuchet MS" w:hAnsi="Trebuchet MS" w:cs="Trebuchet MS"/>
      <w:sz w:val="18"/>
      <w:szCs w:val="18"/>
    </w:rPr>
  </w:style>
  <w:style w:type="character" w:customStyle="1" w:styleId="FontStyle61">
    <w:name w:val="Font Style61"/>
    <w:basedOn w:val="a0"/>
    <w:uiPriority w:val="99"/>
    <w:rsid w:val="00267F04"/>
    <w:rPr>
      <w:rFonts w:ascii="Century Schoolbook" w:hAnsi="Century Schoolbook" w:cs="Century Schoolbook"/>
      <w:b/>
      <w:bCs/>
      <w:sz w:val="14"/>
      <w:szCs w:val="14"/>
    </w:rPr>
  </w:style>
  <w:style w:type="character" w:customStyle="1" w:styleId="FontStyle11">
    <w:name w:val="Font Style11"/>
    <w:basedOn w:val="a0"/>
    <w:uiPriority w:val="99"/>
    <w:rsid w:val="00267F04"/>
    <w:rPr>
      <w:rFonts w:ascii="Century Schoolbook" w:hAnsi="Century Schoolbook" w:cs="Century Schoolbook"/>
      <w:sz w:val="16"/>
      <w:szCs w:val="16"/>
    </w:rPr>
  </w:style>
  <w:style w:type="character" w:customStyle="1" w:styleId="30">
    <w:name w:val="Заголовок 3 Знак"/>
    <w:basedOn w:val="a0"/>
    <w:link w:val="3"/>
    <w:uiPriority w:val="9"/>
    <w:rsid w:val="00267F04"/>
    <w:rPr>
      <w:rFonts w:ascii="Cambria" w:eastAsia="Times New Roman" w:hAnsi="Cambria" w:cs="Times New Roman"/>
      <w:b/>
      <w:bCs/>
      <w:color w:val="4F81BD"/>
    </w:rPr>
  </w:style>
  <w:style w:type="character" w:styleId="ad">
    <w:name w:val="Strong"/>
    <w:basedOn w:val="a0"/>
    <w:uiPriority w:val="22"/>
    <w:qFormat/>
    <w:rsid w:val="00267F04"/>
    <w:rPr>
      <w:b/>
      <w:bCs/>
    </w:rPr>
  </w:style>
  <w:style w:type="paragraph" w:styleId="ae">
    <w:name w:val="Normal (Web)"/>
    <w:basedOn w:val="a"/>
    <w:uiPriority w:val="99"/>
    <w:semiHidden/>
    <w:unhideWhenUsed/>
    <w:rsid w:val="00267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267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7F04"/>
  </w:style>
  <w:style w:type="paragraph" w:styleId="af">
    <w:name w:val="Balloon Text"/>
    <w:basedOn w:val="a"/>
    <w:link w:val="af0"/>
    <w:uiPriority w:val="99"/>
    <w:semiHidden/>
    <w:unhideWhenUsed/>
    <w:rsid w:val="00267F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67F04"/>
    <w:rPr>
      <w:rFonts w:ascii="Tahoma" w:hAnsi="Tahoma" w:cs="Tahoma"/>
      <w:sz w:val="16"/>
      <w:szCs w:val="16"/>
    </w:rPr>
  </w:style>
  <w:style w:type="table" w:styleId="af1">
    <w:name w:val="Table Grid"/>
    <w:basedOn w:val="a1"/>
    <w:uiPriority w:val="59"/>
    <w:rsid w:val="0026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semiHidden/>
    <w:unhideWhenUsed/>
    <w:rsid w:val="00267F04"/>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267F04"/>
  </w:style>
  <w:style w:type="paragraph" w:styleId="af4">
    <w:name w:val="footer"/>
    <w:basedOn w:val="a"/>
    <w:link w:val="af5"/>
    <w:uiPriority w:val="99"/>
    <w:unhideWhenUsed/>
    <w:rsid w:val="00267F0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67F04"/>
  </w:style>
  <w:style w:type="paragraph" w:styleId="af6">
    <w:name w:val="footnote text"/>
    <w:basedOn w:val="a"/>
    <w:link w:val="af7"/>
    <w:semiHidden/>
    <w:rsid w:val="00267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267F04"/>
    <w:rPr>
      <w:rFonts w:ascii="Times New Roman" w:eastAsia="Times New Roman" w:hAnsi="Times New Roman" w:cs="Times New Roman"/>
      <w:sz w:val="20"/>
      <w:szCs w:val="20"/>
      <w:lang w:eastAsia="ru-RU"/>
    </w:rPr>
  </w:style>
  <w:style w:type="character" w:styleId="af8">
    <w:name w:val="Hyperlink"/>
    <w:basedOn w:val="a0"/>
    <w:uiPriority w:val="99"/>
    <w:semiHidden/>
    <w:unhideWhenUsed/>
    <w:rsid w:val="00267F04"/>
    <w:rPr>
      <w:color w:val="0000FF"/>
      <w:u w:val="single"/>
    </w:rPr>
  </w:style>
  <w:style w:type="character" w:customStyle="1" w:styleId="17">
    <w:name w:val="Просмотренная гиперссылка1"/>
    <w:basedOn w:val="a0"/>
    <w:uiPriority w:val="99"/>
    <w:semiHidden/>
    <w:unhideWhenUsed/>
    <w:rsid w:val="00267F04"/>
    <w:rPr>
      <w:color w:val="800080"/>
      <w:u w:val="single"/>
    </w:rPr>
  </w:style>
  <w:style w:type="character" w:customStyle="1" w:styleId="310">
    <w:name w:val="Заголовок 3 Знак1"/>
    <w:basedOn w:val="a0"/>
    <w:uiPriority w:val="9"/>
    <w:semiHidden/>
    <w:rsid w:val="00267F04"/>
    <w:rPr>
      <w:rFonts w:asciiTheme="majorHAnsi" w:eastAsiaTheme="majorEastAsia" w:hAnsiTheme="majorHAnsi" w:cstheme="majorBidi"/>
      <w:color w:val="1F4D78" w:themeColor="accent1" w:themeShade="7F"/>
      <w:sz w:val="24"/>
      <w:szCs w:val="24"/>
    </w:rPr>
  </w:style>
  <w:style w:type="character" w:styleId="af9">
    <w:name w:val="FollowedHyperlink"/>
    <w:basedOn w:val="a0"/>
    <w:uiPriority w:val="99"/>
    <w:semiHidden/>
    <w:unhideWhenUsed/>
    <w:rsid w:val="00267F04"/>
    <w:rPr>
      <w:color w:val="954F72" w:themeColor="followedHyperlink"/>
      <w:u w:val="single"/>
    </w:rPr>
  </w:style>
  <w:style w:type="character" w:styleId="afa">
    <w:name w:val="page number"/>
    <w:basedOn w:val="a0"/>
    <w:rsid w:val="008F762D"/>
  </w:style>
  <w:style w:type="character" w:customStyle="1" w:styleId="afb">
    <w:name w:val="Основной текст_"/>
    <w:basedOn w:val="a0"/>
    <w:link w:val="23"/>
    <w:rsid w:val="00DE24B6"/>
    <w:rPr>
      <w:rFonts w:ascii="Times New Roman" w:eastAsia="Times New Roman" w:hAnsi="Times New Roman" w:cs="Times New Roman"/>
      <w:shd w:val="clear" w:color="auto" w:fill="FFFFFF"/>
    </w:rPr>
  </w:style>
  <w:style w:type="character" w:customStyle="1" w:styleId="10pt">
    <w:name w:val="Основной текст + 10 pt"/>
    <w:basedOn w:val="afb"/>
    <w:rsid w:val="00DE24B6"/>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23">
    <w:name w:val="Основной текст2"/>
    <w:basedOn w:val="a"/>
    <w:link w:val="afb"/>
    <w:rsid w:val="00DE24B6"/>
    <w:pPr>
      <w:widowControl w:val="0"/>
      <w:shd w:val="clear" w:color="auto" w:fill="FFFFFF"/>
      <w:spacing w:after="0" w:line="0" w:lineRule="atLeast"/>
      <w:ind w:hanging="380"/>
      <w:jc w:val="center"/>
    </w:pPr>
    <w:rPr>
      <w:rFonts w:ascii="Times New Roman" w:eastAsia="Times New Roman" w:hAnsi="Times New Roman" w:cs="Times New Roman"/>
    </w:rPr>
  </w:style>
  <w:style w:type="character" w:styleId="afc">
    <w:name w:val="footnote reference"/>
    <w:basedOn w:val="a0"/>
    <w:rsid w:val="0020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5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325C-B06A-4BD4-BC66-DA46138A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6373</Words>
  <Characters>36328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EE</cp:lastModifiedBy>
  <cp:revision>13</cp:revision>
  <cp:lastPrinted>2017-03-20T04:50:00Z</cp:lastPrinted>
  <dcterms:created xsi:type="dcterms:W3CDTF">2020-12-25T09:24:00Z</dcterms:created>
  <dcterms:modified xsi:type="dcterms:W3CDTF">2021-01-28T04:06:00Z</dcterms:modified>
</cp:coreProperties>
</file>