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CD" w:rsidRDefault="006260CD" w:rsidP="006260CD">
      <w:pPr>
        <w:spacing w:after="160" w:line="259" w:lineRule="auto"/>
        <w:ind w:firstLine="426"/>
        <w:jc w:val="both"/>
        <w:rPr>
          <w:rFonts w:ascii="Times New Roman" w:eastAsia="Calibri" w:hAnsi="Times New Roman" w:cs="Times New Roman"/>
          <w:iCs/>
          <w:sz w:val="24"/>
          <w:szCs w:val="24"/>
          <w:lang w:val="en-US"/>
        </w:rPr>
      </w:pPr>
      <w:r w:rsidRPr="006260CD">
        <w:rPr>
          <w:rFonts w:ascii="Times New Roman" w:eastAsia="Calibri" w:hAnsi="Times New Roman" w:cs="Times New Roman"/>
          <w:sz w:val="24"/>
          <w:szCs w:val="24"/>
        </w:rPr>
        <w:t xml:space="preserve">Существующие программы для углубленного изучения физики предлагают вводить углубление курса физики (а значит и </w:t>
      </w:r>
      <w:proofErr w:type="spellStart"/>
      <w:r w:rsidRPr="006260CD">
        <w:rPr>
          <w:rFonts w:ascii="Times New Roman" w:eastAsia="Calibri" w:hAnsi="Times New Roman" w:cs="Times New Roman"/>
          <w:sz w:val="24"/>
          <w:szCs w:val="24"/>
        </w:rPr>
        <w:t>профилизацию</w:t>
      </w:r>
      <w:proofErr w:type="spellEnd"/>
      <w:r w:rsidRPr="006260CD">
        <w:rPr>
          <w:rFonts w:ascii="Times New Roman" w:eastAsia="Calibri" w:hAnsi="Times New Roman" w:cs="Times New Roman"/>
          <w:sz w:val="24"/>
          <w:szCs w:val="24"/>
        </w:rPr>
        <w:t>) с 7 класса.</w:t>
      </w:r>
      <w:r w:rsidRPr="006260CD">
        <w:rPr>
          <w:rFonts w:ascii="Times New Roman" w:eastAsia="Calibri" w:hAnsi="Times New Roman" w:cs="Times New Roman"/>
          <w:iCs/>
          <w:sz w:val="24"/>
          <w:szCs w:val="24"/>
        </w:rPr>
        <w:t xml:space="preserve"> Но в  МАОУ лицее № 82 профильное дифференцирование на физико-математическое и экономическое направление происходит только в 8-м классе, так как обучающиеся 7 класса еще не имеют представления о курсе физики и поэтому только на этапе перехода в 8 класс смогут сделать </w:t>
      </w:r>
      <w:r w:rsidRPr="006260CD">
        <w:rPr>
          <w:rFonts w:ascii="Times New Roman" w:eastAsia="Calibri" w:hAnsi="Times New Roman" w:cs="Times New Roman"/>
          <w:b/>
          <w:iCs/>
          <w:sz w:val="24"/>
          <w:szCs w:val="24"/>
        </w:rPr>
        <w:t>осознанный</w:t>
      </w:r>
      <w:r w:rsidRPr="006260CD">
        <w:rPr>
          <w:rFonts w:ascii="Times New Roman" w:eastAsia="Calibri" w:hAnsi="Times New Roman" w:cs="Times New Roman"/>
          <w:iCs/>
          <w:sz w:val="24"/>
          <w:szCs w:val="24"/>
        </w:rPr>
        <w:t xml:space="preserve"> выбор в пользу этого предмета. Именно этим обусловлена разработка программы углубленного изучения физики с 8 класса. Обучение физике в 7 классе ведется по программе основного общего школьного образования авторов Е.М. </w:t>
      </w:r>
      <w:proofErr w:type="spellStart"/>
      <w:r w:rsidRPr="006260CD">
        <w:rPr>
          <w:rFonts w:ascii="Times New Roman" w:eastAsia="Calibri" w:hAnsi="Times New Roman" w:cs="Times New Roman"/>
          <w:iCs/>
          <w:sz w:val="24"/>
          <w:szCs w:val="24"/>
        </w:rPr>
        <w:t>Гутник</w:t>
      </w:r>
      <w:proofErr w:type="spellEnd"/>
      <w:r w:rsidRPr="006260CD">
        <w:rPr>
          <w:rFonts w:ascii="Times New Roman" w:eastAsia="Calibri" w:hAnsi="Times New Roman" w:cs="Times New Roman"/>
          <w:iCs/>
          <w:sz w:val="24"/>
          <w:szCs w:val="24"/>
        </w:rPr>
        <w:t xml:space="preserve">, А.В. </w:t>
      </w:r>
      <w:proofErr w:type="spellStart"/>
      <w:r w:rsidRPr="006260CD">
        <w:rPr>
          <w:rFonts w:ascii="Times New Roman" w:eastAsia="Calibri" w:hAnsi="Times New Roman" w:cs="Times New Roman"/>
          <w:iCs/>
          <w:sz w:val="24"/>
          <w:szCs w:val="24"/>
        </w:rPr>
        <w:t>Перышкина</w:t>
      </w:r>
      <w:proofErr w:type="spellEnd"/>
      <w:r w:rsidRPr="006260CD">
        <w:rPr>
          <w:rFonts w:ascii="Times New Roman" w:eastAsia="Calibri" w:hAnsi="Times New Roman" w:cs="Times New Roman"/>
          <w:iCs/>
          <w:sz w:val="24"/>
          <w:szCs w:val="24"/>
        </w:rPr>
        <w:t xml:space="preserve">. </w:t>
      </w:r>
    </w:p>
    <w:p w:rsidR="006260CD" w:rsidRPr="006260CD" w:rsidRDefault="006260CD" w:rsidP="006260CD">
      <w:pPr>
        <w:spacing w:after="160" w:line="259" w:lineRule="auto"/>
        <w:ind w:firstLine="426"/>
        <w:jc w:val="both"/>
        <w:rPr>
          <w:rFonts w:ascii="Times New Roman" w:eastAsia="Calibri" w:hAnsi="Times New Roman" w:cs="Times New Roman"/>
          <w:sz w:val="24"/>
          <w:szCs w:val="24"/>
        </w:rPr>
      </w:pPr>
      <w:proofErr w:type="gramStart"/>
      <w:r w:rsidRPr="006260CD">
        <w:rPr>
          <w:rFonts w:ascii="Times New Roman" w:eastAsia="Calibri" w:hAnsi="Times New Roman" w:cs="Times New Roman"/>
          <w:sz w:val="24"/>
          <w:szCs w:val="24"/>
        </w:rPr>
        <w:t xml:space="preserve">Отличается данная программа от существующих программ  по  количеству часов, отведенных на углубленное изучение физики (в программах авторов </w:t>
      </w:r>
      <w:r w:rsidRPr="006260CD">
        <w:rPr>
          <w:rFonts w:ascii="Times New Roman" w:eastAsia="Calibri" w:hAnsi="Times New Roman" w:cs="Times New Roman"/>
          <w:iCs/>
          <w:sz w:val="24"/>
          <w:szCs w:val="24"/>
        </w:rPr>
        <w:t xml:space="preserve">Грачёва А.В., </w:t>
      </w:r>
      <w:proofErr w:type="spellStart"/>
      <w:r w:rsidRPr="006260CD">
        <w:rPr>
          <w:rFonts w:ascii="Times New Roman" w:eastAsia="Calibri" w:hAnsi="Times New Roman" w:cs="Times New Roman"/>
          <w:iCs/>
          <w:sz w:val="24"/>
          <w:szCs w:val="24"/>
        </w:rPr>
        <w:t>Погожева</w:t>
      </w:r>
      <w:proofErr w:type="spellEnd"/>
      <w:r w:rsidRPr="006260CD">
        <w:rPr>
          <w:rFonts w:ascii="Times New Roman" w:eastAsia="Calibri" w:hAnsi="Times New Roman" w:cs="Times New Roman"/>
          <w:iCs/>
          <w:sz w:val="24"/>
          <w:szCs w:val="24"/>
        </w:rPr>
        <w:t xml:space="preserve"> В.А., Селиверстова А.В. и программе В.Г. Разумовского предлагается по 3 часа в неделю в каждом из рассмотренных классов, в программе коллектива авторов В.Г. Разумовского, В.А. Орлова, Ю.И. Дика, Г.Г. Никифорова, В.Ф.</w:t>
      </w:r>
      <w:proofErr w:type="gramEnd"/>
      <w:r w:rsidRPr="006260CD">
        <w:rPr>
          <w:rFonts w:ascii="Times New Roman" w:eastAsia="Calibri" w:hAnsi="Times New Roman" w:cs="Times New Roman"/>
          <w:iCs/>
          <w:sz w:val="24"/>
          <w:szCs w:val="24"/>
        </w:rPr>
        <w:t xml:space="preserve"> </w:t>
      </w:r>
      <w:proofErr w:type="gramStart"/>
      <w:r w:rsidRPr="006260CD">
        <w:rPr>
          <w:rFonts w:ascii="Times New Roman" w:eastAsia="Calibri" w:hAnsi="Times New Roman" w:cs="Times New Roman"/>
          <w:iCs/>
          <w:sz w:val="24"/>
          <w:szCs w:val="24"/>
        </w:rPr>
        <w:t>Шилова на изучение отводится лишь 2 часа в неделю</w:t>
      </w:r>
      <w:r w:rsidRPr="006260CD">
        <w:rPr>
          <w:rFonts w:ascii="Times New Roman" w:eastAsia="Calibri" w:hAnsi="Times New Roman" w:cs="Times New Roman"/>
          <w:sz w:val="24"/>
          <w:szCs w:val="24"/>
        </w:rPr>
        <w:t>):  в 8 классе – 3,5 часа в неделю; в 9 классе – 5 часов в неделю.</w:t>
      </w:r>
      <w:proofErr w:type="gramEnd"/>
      <w:r w:rsidRPr="006260CD">
        <w:rPr>
          <w:rFonts w:ascii="Times New Roman" w:eastAsia="Calibri" w:hAnsi="Times New Roman" w:cs="Times New Roman"/>
          <w:sz w:val="24"/>
          <w:szCs w:val="24"/>
        </w:rPr>
        <w:t xml:space="preserve"> </w:t>
      </w:r>
      <w:proofErr w:type="gramStart"/>
      <w:r w:rsidRPr="006260CD">
        <w:rPr>
          <w:rFonts w:ascii="Times New Roman" w:eastAsia="Calibri" w:hAnsi="Times New Roman" w:cs="Times New Roman"/>
          <w:sz w:val="24"/>
          <w:szCs w:val="24"/>
        </w:rPr>
        <w:t>Таком</w:t>
      </w:r>
      <w:proofErr w:type="gramEnd"/>
      <w:r w:rsidRPr="006260CD">
        <w:rPr>
          <w:rFonts w:ascii="Times New Roman" w:eastAsia="Calibri" w:hAnsi="Times New Roman" w:cs="Times New Roman"/>
          <w:sz w:val="24"/>
          <w:szCs w:val="24"/>
        </w:rPr>
        <w:t xml:space="preserve"> образом, идет плавное увеличение числа часов и к 10-11 классу оно достигает 6 часов в неделю.</w:t>
      </w:r>
    </w:p>
    <w:p w:rsidR="006260CD" w:rsidRPr="006260CD" w:rsidRDefault="006260CD" w:rsidP="006260CD">
      <w:pPr>
        <w:spacing w:after="160" w:line="259" w:lineRule="auto"/>
        <w:ind w:firstLine="426"/>
        <w:jc w:val="both"/>
        <w:rPr>
          <w:rFonts w:ascii="Times New Roman" w:eastAsia="Calibri" w:hAnsi="Times New Roman" w:cs="Times New Roman"/>
          <w:iCs/>
          <w:sz w:val="24"/>
          <w:szCs w:val="24"/>
        </w:rPr>
      </w:pPr>
      <w:r w:rsidRPr="006260CD">
        <w:rPr>
          <w:rFonts w:ascii="Times New Roman" w:eastAsia="Calibri" w:hAnsi="Times New Roman" w:cs="Times New Roman"/>
          <w:iCs/>
          <w:sz w:val="24"/>
          <w:szCs w:val="24"/>
        </w:rPr>
        <w:t>Внесены изменения в содержание программы. Программа «Физика в самостоятельных исследованиях» авторов В.Г. Разумовского, В.А. Орлова, Ю.И. Дика, Г.Г. Никифорова, В.Ф. Шилова предполагает изучение раздела «Механика» начинать уже в 8 классе. Однако</w:t>
      </w:r>
      <w:proofErr w:type="gramStart"/>
      <w:r w:rsidRPr="006260CD">
        <w:rPr>
          <w:rFonts w:ascii="Times New Roman" w:eastAsia="Calibri" w:hAnsi="Times New Roman" w:cs="Times New Roman"/>
          <w:iCs/>
          <w:sz w:val="24"/>
          <w:szCs w:val="24"/>
        </w:rPr>
        <w:t>,</w:t>
      </w:r>
      <w:proofErr w:type="gramEnd"/>
      <w:r w:rsidRPr="006260CD">
        <w:rPr>
          <w:rFonts w:ascii="Times New Roman" w:eastAsia="Calibri" w:hAnsi="Times New Roman" w:cs="Times New Roman"/>
          <w:iCs/>
          <w:sz w:val="24"/>
          <w:szCs w:val="24"/>
        </w:rPr>
        <w:t xml:space="preserve"> недостаточно хорошо сформированный у учащихся математический аппарат не позволит сделать это изучение полноценным. Кроме того предложенная структура курса не совпадает со </w:t>
      </w:r>
      <w:proofErr w:type="spellStart"/>
      <w:r w:rsidRPr="006260CD">
        <w:rPr>
          <w:rFonts w:ascii="Times New Roman" w:eastAsia="Calibri" w:hAnsi="Times New Roman" w:cs="Times New Roman"/>
          <w:iCs/>
          <w:sz w:val="24"/>
          <w:szCs w:val="24"/>
        </w:rPr>
        <w:t>структорой</w:t>
      </w:r>
      <w:proofErr w:type="spellEnd"/>
      <w:r w:rsidRPr="006260CD">
        <w:rPr>
          <w:rFonts w:ascii="Times New Roman" w:eastAsia="Calibri" w:hAnsi="Times New Roman" w:cs="Times New Roman"/>
          <w:iCs/>
          <w:sz w:val="24"/>
          <w:szCs w:val="24"/>
        </w:rPr>
        <w:t xml:space="preserve"> тематических блоков, предлагаемых </w:t>
      </w:r>
      <w:proofErr w:type="gramStart"/>
      <w:r w:rsidRPr="006260CD">
        <w:rPr>
          <w:rFonts w:ascii="Times New Roman" w:eastAsia="Calibri" w:hAnsi="Times New Roman" w:cs="Times New Roman"/>
          <w:iCs/>
          <w:sz w:val="24"/>
          <w:szCs w:val="24"/>
        </w:rPr>
        <w:t>обучающимся</w:t>
      </w:r>
      <w:proofErr w:type="gramEnd"/>
      <w:r w:rsidRPr="006260CD">
        <w:rPr>
          <w:rFonts w:ascii="Times New Roman" w:eastAsia="Calibri" w:hAnsi="Times New Roman" w:cs="Times New Roman"/>
          <w:iCs/>
          <w:sz w:val="24"/>
          <w:szCs w:val="24"/>
        </w:rPr>
        <w:t xml:space="preserve"> на олимпиадах, в результате чего учебное заведение теряет конкурентоспособность в олимпиадном движении в данной возрастной категории.</w:t>
      </w:r>
    </w:p>
    <w:p w:rsidR="006260CD" w:rsidRPr="006260CD" w:rsidRDefault="006260CD" w:rsidP="006260CD">
      <w:pPr>
        <w:spacing w:after="160" w:line="259" w:lineRule="auto"/>
        <w:ind w:firstLine="426"/>
        <w:jc w:val="both"/>
        <w:rPr>
          <w:rFonts w:ascii="Times New Roman" w:eastAsia="Calibri" w:hAnsi="Times New Roman" w:cs="Times New Roman"/>
          <w:iCs/>
          <w:sz w:val="24"/>
          <w:szCs w:val="24"/>
        </w:rPr>
      </w:pPr>
      <w:r w:rsidRPr="006260CD">
        <w:rPr>
          <w:rFonts w:ascii="Times New Roman" w:eastAsia="Calibri" w:hAnsi="Times New Roman" w:cs="Times New Roman"/>
          <w:iCs/>
          <w:sz w:val="24"/>
          <w:szCs w:val="24"/>
        </w:rPr>
        <w:t>Автор программы «Физика. 7-9 класс» В.Г. Разумовский предполагает введение в курс физики изучения некоторых вопросов астрономии. Однако</w:t>
      </w:r>
      <w:proofErr w:type="gramStart"/>
      <w:r w:rsidRPr="006260CD">
        <w:rPr>
          <w:rFonts w:ascii="Times New Roman" w:eastAsia="Calibri" w:hAnsi="Times New Roman" w:cs="Times New Roman"/>
          <w:iCs/>
          <w:sz w:val="24"/>
          <w:szCs w:val="24"/>
        </w:rPr>
        <w:t>,</w:t>
      </w:r>
      <w:proofErr w:type="gramEnd"/>
      <w:r w:rsidRPr="006260CD">
        <w:rPr>
          <w:rFonts w:ascii="Times New Roman" w:eastAsia="Calibri" w:hAnsi="Times New Roman" w:cs="Times New Roman"/>
          <w:iCs/>
          <w:sz w:val="24"/>
          <w:szCs w:val="24"/>
        </w:rPr>
        <w:t xml:space="preserve"> в лицее эти вопросы вынесены на дополнительные образование в курсе «Основы астрономии и астрофизики». В связи с этим, в рассмотрении этих вопросов в рамках курса физики, отпадает необходимость.</w:t>
      </w:r>
    </w:p>
    <w:p w:rsidR="006260CD" w:rsidRPr="006260CD" w:rsidRDefault="006260CD" w:rsidP="006260CD">
      <w:pPr>
        <w:spacing w:after="160" w:line="259" w:lineRule="auto"/>
        <w:ind w:firstLine="426"/>
        <w:jc w:val="both"/>
        <w:rPr>
          <w:rFonts w:ascii="Times New Roman" w:eastAsia="Calibri" w:hAnsi="Times New Roman" w:cs="Times New Roman"/>
          <w:iCs/>
          <w:sz w:val="24"/>
          <w:szCs w:val="24"/>
        </w:rPr>
      </w:pPr>
      <w:r w:rsidRPr="006260CD">
        <w:rPr>
          <w:rFonts w:ascii="Times New Roman" w:eastAsia="Calibri" w:hAnsi="Times New Roman" w:cs="Times New Roman"/>
          <w:iCs/>
          <w:sz w:val="24"/>
          <w:szCs w:val="24"/>
        </w:rPr>
        <w:t xml:space="preserve">Структура программы авторов Грачёва А.В., </w:t>
      </w:r>
      <w:proofErr w:type="spellStart"/>
      <w:r w:rsidRPr="006260CD">
        <w:rPr>
          <w:rFonts w:ascii="Times New Roman" w:eastAsia="Calibri" w:hAnsi="Times New Roman" w:cs="Times New Roman"/>
          <w:iCs/>
          <w:sz w:val="24"/>
          <w:szCs w:val="24"/>
        </w:rPr>
        <w:t>Погожева</w:t>
      </w:r>
      <w:proofErr w:type="spellEnd"/>
      <w:r w:rsidRPr="006260CD">
        <w:rPr>
          <w:rFonts w:ascii="Times New Roman" w:eastAsia="Calibri" w:hAnsi="Times New Roman" w:cs="Times New Roman"/>
          <w:iCs/>
          <w:sz w:val="24"/>
          <w:szCs w:val="24"/>
        </w:rPr>
        <w:t xml:space="preserve"> В.А., Селиверстова А.В. наиболее близка </w:t>
      </w:r>
      <w:proofErr w:type="gramStart"/>
      <w:r w:rsidRPr="006260CD">
        <w:rPr>
          <w:rFonts w:ascii="Times New Roman" w:eastAsia="Calibri" w:hAnsi="Times New Roman" w:cs="Times New Roman"/>
          <w:iCs/>
          <w:sz w:val="24"/>
          <w:szCs w:val="24"/>
        </w:rPr>
        <w:t>к</w:t>
      </w:r>
      <w:proofErr w:type="gramEnd"/>
      <w:r w:rsidRPr="006260CD">
        <w:rPr>
          <w:rFonts w:ascii="Times New Roman" w:eastAsia="Calibri" w:hAnsi="Times New Roman" w:cs="Times New Roman"/>
          <w:iCs/>
          <w:sz w:val="24"/>
          <w:szCs w:val="24"/>
        </w:rPr>
        <w:t xml:space="preserve"> предложенной в настоящей программе. Однако  глубокое изучение раздела «Механика» начинается уже в 7 класса, с учетом математической подготовки учащихся.  Нерациональность такого подхода в условиях формирования профилей в нашем лицее рассматривалась выше. В предлагаемой программе весь блок математической физики по разделу «Механика» смещен в 9-й класс, где этому разделу уделено приоритетное место. В программу  включены разделы статики и динамика вращательного движения. Программа предложенного нами курса физики в  9-м классе позволяет не только сформировать понятие о законах движения (как это предлагают все авторы существующих программ) но  и на достаточно высоком уровне отработать их применение в задачах разных типов. Заложенный нашей программой фундамент механики в 9-м классе уже не нужно дублировать в 10 классе. Время,  отведенное на изучение механики в 10 классе, предлагается использовать на решение задач повышенной сложности, задач олимпиадного характера.  Использование программы Грачёва А.В., </w:t>
      </w:r>
      <w:proofErr w:type="spellStart"/>
      <w:r w:rsidRPr="006260CD">
        <w:rPr>
          <w:rFonts w:ascii="Times New Roman" w:eastAsia="Calibri" w:hAnsi="Times New Roman" w:cs="Times New Roman"/>
          <w:iCs/>
          <w:sz w:val="24"/>
          <w:szCs w:val="24"/>
        </w:rPr>
        <w:t>Погожева</w:t>
      </w:r>
      <w:proofErr w:type="spellEnd"/>
      <w:r w:rsidRPr="006260CD">
        <w:rPr>
          <w:rFonts w:ascii="Times New Roman" w:eastAsia="Calibri" w:hAnsi="Times New Roman" w:cs="Times New Roman"/>
          <w:iCs/>
          <w:sz w:val="24"/>
          <w:szCs w:val="24"/>
        </w:rPr>
        <w:t xml:space="preserve"> В.А., Селиверстова А.В. при изучении физики в 8-9 классе лицея нарушит </w:t>
      </w:r>
      <w:r w:rsidRPr="006260CD">
        <w:rPr>
          <w:rFonts w:ascii="Times New Roman" w:eastAsia="Calibri" w:hAnsi="Times New Roman" w:cs="Times New Roman"/>
          <w:iCs/>
          <w:sz w:val="24"/>
          <w:szCs w:val="24"/>
        </w:rPr>
        <w:lastRenderedPageBreak/>
        <w:t>принцип преемственности этой программы, так как в 7 классе идет обучение физики на базовом</w:t>
      </w:r>
      <w:proofErr w:type="gramStart"/>
      <w:r w:rsidRPr="006260CD">
        <w:rPr>
          <w:rFonts w:ascii="Times New Roman" w:eastAsia="Calibri" w:hAnsi="Times New Roman" w:cs="Times New Roman"/>
          <w:iCs/>
          <w:sz w:val="24"/>
          <w:szCs w:val="24"/>
        </w:rPr>
        <w:t xml:space="preserve"> ,</w:t>
      </w:r>
      <w:proofErr w:type="gramEnd"/>
      <w:r w:rsidRPr="006260CD">
        <w:rPr>
          <w:rFonts w:ascii="Times New Roman" w:eastAsia="Calibri" w:hAnsi="Times New Roman" w:cs="Times New Roman"/>
          <w:iCs/>
          <w:sz w:val="24"/>
          <w:szCs w:val="24"/>
        </w:rPr>
        <w:t xml:space="preserve"> а не углубленном уровне.  </w:t>
      </w:r>
    </w:p>
    <w:p w:rsidR="006260CD" w:rsidRDefault="006260CD" w:rsidP="006260CD">
      <w:pPr>
        <w:spacing w:after="160" w:line="259" w:lineRule="auto"/>
        <w:ind w:firstLine="426"/>
        <w:jc w:val="both"/>
        <w:rPr>
          <w:rFonts w:ascii="Times New Roman" w:eastAsia="Calibri" w:hAnsi="Times New Roman" w:cs="Times New Roman"/>
          <w:iCs/>
          <w:sz w:val="24"/>
          <w:szCs w:val="24"/>
          <w:lang w:val="en-US"/>
        </w:rPr>
      </w:pPr>
      <w:r w:rsidRPr="006260CD">
        <w:rPr>
          <w:rFonts w:ascii="Times New Roman" w:eastAsia="Calibri" w:hAnsi="Times New Roman" w:cs="Times New Roman"/>
          <w:iCs/>
          <w:sz w:val="24"/>
          <w:szCs w:val="24"/>
        </w:rPr>
        <w:t>Программы всех рассмотренных выше авторов предлагают принцип концентра. Так как в практике лицейского образования не происходит значительных изменений состава обучающихся при переходе со 2-й на 3-ю ступень обучения, принцип, заложенный в программу по физике, позволяет постепенно увеличивать уровень сложности от 8 к 11 классу.</w:t>
      </w:r>
    </w:p>
    <w:p w:rsidR="00F047A4" w:rsidRPr="00F047A4" w:rsidRDefault="00F047A4" w:rsidP="00F047A4">
      <w:pPr>
        <w:widowControl w:val="0"/>
        <w:suppressAutoHyphens/>
        <w:spacing w:after="0" w:line="240" w:lineRule="auto"/>
        <w:ind w:right="-1" w:firstLine="426"/>
        <w:jc w:val="both"/>
        <w:rPr>
          <w:rFonts w:ascii="Times New Roman" w:eastAsia="Lucida Sans Unicode" w:hAnsi="Times New Roman" w:cs="Times New Roman"/>
          <w:kern w:val="1"/>
          <w:sz w:val="24"/>
          <w:szCs w:val="24"/>
          <w:lang w:eastAsia="hi-IN" w:bidi="hi-IN"/>
        </w:rPr>
      </w:pPr>
      <w:r w:rsidRPr="00F047A4">
        <w:rPr>
          <w:rFonts w:ascii="Times New Roman" w:eastAsia="Lucida Sans Unicode" w:hAnsi="Times New Roman" w:cs="Times New Roman"/>
          <w:kern w:val="1"/>
          <w:sz w:val="24"/>
          <w:szCs w:val="24"/>
          <w:lang w:eastAsia="hi-IN" w:bidi="hi-IN"/>
        </w:rPr>
        <w:t xml:space="preserve">Представленная программа по физике предназначена для 8-9 классов с углубленным изучением физики и математики. 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определенных  Стандартом основного общего образования. </w:t>
      </w:r>
    </w:p>
    <w:p w:rsidR="00F047A4" w:rsidRPr="00F047A4" w:rsidRDefault="00F047A4" w:rsidP="00F047A4">
      <w:pPr>
        <w:widowControl w:val="0"/>
        <w:suppressAutoHyphens/>
        <w:spacing w:after="0" w:line="240" w:lineRule="auto"/>
        <w:ind w:right="-1"/>
        <w:jc w:val="both"/>
        <w:rPr>
          <w:rFonts w:ascii="Times New Roman" w:eastAsia="Lucida Sans Unicode" w:hAnsi="Times New Roman" w:cs="Times New Roman"/>
          <w:kern w:val="1"/>
          <w:sz w:val="24"/>
          <w:szCs w:val="24"/>
          <w:lang w:eastAsia="hi-IN" w:bidi="hi-IN"/>
        </w:rPr>
      </w:pPr>
      <w:r w:rsidRPr="00F047A4">
        <w:rPr>
          <w:rFonts w:ascii="Times New Roman" w:eastAsia="Lucida Sans Unicode" w:hAnsi="Times New Roman" w:cs="Times New Roman"/>
          <w:kern w:val="1"/>
          <w:sz w:val="24"/>
          <w:szCs w:val="24"/>
          <w:lang w:eastAsia="hi-IN" w:bidi="hi-IN"/>
        </w:rPr>
        <w:tab/>
        <w:t>Авторы предлагает собственный подход в части структурирования учебного материала, определения последовательности его изучения, расширения объема содержания, а также пути формирования системы знаний. Авторы программа рекомендуют изучение углубленного курса физики 8 класса в объеме 119 часов (4 часа в неделю в первом полугодии и 3 - во втором), а не 102 часа; в 9-х классах  - 170 часов, а не 102. В курсе 8 класса большое внимание уделено практическим формам занятий, выполнению фронтальных лабораторных работ и решению задач, что значительно превышает долю учебного времени, отведенного на эти формы занятий программой основного курса. Акцент в курсе девятого класса сделан на расширение содержания раздела «Механика» (включены:  движение тела по параболе, применение законов Ньютона к неинерциальным системам отсчета, статика, вращательное движение твердых тел), так как на изучение данного раздела в 10 классе отводится не достаточно времени (всего 24 часа).</w:t>
      </w:r>
    </w:p>
    <w:p w:rsidR="00F047A4" w:rsidRPr="00F047A4" w:rsidRDefault="00F047A4" w:rsidP="00F047A4">
      <w:pPr>
        <w:widowControl w:val="0"/>
        <w:suppressAutoHyphens/>
        <w:spacing w:after="0" w:line="240" w:lineRule="auto"/>
        <w:ind w:right="-1" w:firstLine="709"/>
        <w:jc w:val="both"/>
        <w:rPr>
          <w:rFonts w:ascii="Times New Roman" w:eastAsia="Lucida Sans Unicode" w:hAnsi="Times New Roman" w:cs="Times New Roman"/>
          <w:kern w:val="1"/>
          <w:sz w:val="24"/>
          <w:szCs w:val="24"/>
          <w:lang w:eastAsia="hi-IN" w:bidi="hi-IN"/>
        </w:rPr>
      </w:pPr>
      <w:r w:rsidRPr="00F047A4">
        <w:rPr>
          <w:rFonts w:ascii="Times New Roman" w:eastAsia="Lucida Sans Unicode" w:hAnsi="Times New Roman" w:cs="Times New Roman"/>
          <w:kern w:val="1"/>
          <w:sz w:val="24"/>
          <w:szCs w:val="24"/>
          <w:lang w:eastAsia="hi-IN" w:bidi="hi-IN"/>
        </w:rPr>
        <w:t xml:space="preserve">Содержание тем изложено подробно, лаконично, ясно, соответствует современным представлениям в области физики и астрофизики, на высоком научном уровне. Содержательная база опирается на фундамент углубленного курса математики для учащихся лицея, что позволяет наполнить содержание данного курса физики задачным материалом не только базового, но и уровня повышенной сложности, нестандартными задачами эвристического характера, способствующих формированию учебно-познавательной компетенции обучающихся. </w:t>
      </w:r>
    </w:p>
    <w:p w:rsidR="00F047A4" w:rsidRPr="00F047A4" w:rsidRDefault="00F047A4" w:rsidP="00F047A4">
      <w:pPr>
        <w:widowControl w:val="0"/>
        <w:suppressAutoHyphens/>
        <w:spacing w:after="0" w:line="240" w:lineRule="auto"/>
        <w:ind w:right="-1"/>
        <w:jc w:val="both"/>
        <w:rPr>
          <w:rFonts w:ascii="Times New Roman" w:eastAsia="Lucida Sans Unicode" w:hAnsi="Times New Roman" w:cs="Times New Roman"/>
          <w:bCs/>
          <w:kern w:val="1"/>
          <w:sz w:val="24"/>
          <w:szCs w:val="24"/>
          <w:lang w:eastAsia="hi-IN" w:bidi="hi-IN"/>
        </w:rPr>
      </w:pPr>
      <w:r w:rsidRPr="00F047A4">
        <w:rPr>
          <w:rFonts w:ascii="Times New Roman" w:eastAsia="Lucida Sans Unicode" w:hAnsi="Times New Roman" w:cs="Times New Roman"/>
          <w:kern w:val="1"/>
          <w:sz w:val="24"/>
          <w:szCs w:val="24"/>
          <w:lang w:eastAsia="hi-IN" w:bidi="hi-IN"/>
        </w:rPr>
        <w:tab/>
      </w:r>
      <w:r w:rsidRPr="00F047A4">
        <w:rPr>
          <w:rFonts w:ascii="Times New Roman" w:eastAsia="Lucida Sans Unicode" w:hAnsi="Times New Roman" w:cs="Times New Roman"/>
          <w:bCs/>
          <w:kern w:val="1"/>
          <w:sz w:val="24"/>
          <w:szCs w:val="24"/>
          <w:lang w:eastAsia="hi-IN" w:bidi="hi-IN"/>
        </w:rPr>
        <w:t xml:space="preserve">     Программа  предусматривает  большой блок лабораторных  работ (практикума),  многие из которых носят исследовательский характер, позволяют учителю реализовать </w:t>
      </w:r>
      <w:proofErr w:type="spellStart"/>
      <w:r w:rsidRPr="00F047A4">
        <w:rPr>
          <w:rFonts w:ascii="Times New Roman" w:eastAsia="Lucida Sans Unicode" w:hAnsi="Times New Roman" w:cs="Times New Roman"/>
          <w:bCs/>
          <w:kern w:val="1"/>
          <w:sz w:val="24"/>
          <w:szCs w:val="24"/>
          <w:lang w:eastAsia="hi-IN" w:bidi="hi-IN"/>
        </w:rPr>
        <w:t>деятельностный</w:t>
      </w:r>
      <w:proofErr w:type="spellEnd"/>
      <w:r w:rsidRPr="00F047A4">
        <w:rPr>
          <w:rFonts w:ascii="Times New Roman" w:eastAsia="Lucida Sans Unicode" w:hAnsi="Times New Roman" w:cs="Times New Roman"/>
          <w:bCs/>
          <w:kern w:val="1"/>
          <w:sz w:val="24"/>
          <w:szCs w:val="24"/>
          <w:lang w:eastAsia="hi-IN" w:bidi="hi-IN"/>
        </w:rPr>
        <w:t xml:space="preserve"> подход при получении естественно-научных знаний </w:t>
      </w:r>
      <w:proofErr w:type="gramStart"/>
      <w:r w:rsidRPr="00F047A4">
        <w:rPr>
          <w:rFonts w:ascii="Times New Roman" w:eastAsia="Lucida Sans Unicode" w:hAnsi="Times New Roman" w:cs="Times New Roman"/>
          <w:bCs/>
          <w:kern w:val="1"/>
          <w:sz w:val="24"/>
          <w:szCs w:val="24"/>
          <w:lang w:eastAsia="hi-IN" w:bidi="hi-IN"/>
        </w:rPr>
        <w:t>обучающимися</w:t>
      </w:r>
      <w:proofErr w:type="gramEnd"/>
      <w:r w:rsidRPr="00F047A4">
        <w:rPr>
          <w:rFonts w:ascii="Times New Roman" w:eastAsia="Lucida Sans Unicode" w:hAnsi="Times New Roman" w:cs="Times New Roman"/>
          <w:bCs/>
          <w:kern w:val="1"/>
          <w:sz w:val="24"/>
          <w:szCs w:val="24"/>
          <w:lang w:eastAsia="hi-IN" w:bidi="hi-IN"/>
        </w:rPr>
        <w:t xml:space="preserve">. Представлено большое количество </w:t>
      </w:r>
      <w:proofErr w:type="spellStart"/>
      <w:r w:rsidRPr="00F047A4">
        <w:rPr>
          <w:rFonts w:ascii="Times New Roman" w:eastAsia="Lucida Sans Unicode" w:hAnsi="Times New Roman" w:cs="Times New Roman"/>
          <w:bCs/>
          <w:kern w:val="1"/>
          <w:sz w:val="24"/>
          <w:szCs w:val="24"/>
          <w:lang w:eastAsia="hi-IN" w:bidi="hi-IN"/>
        </w:rPr>
        <w:t>разноуровневого</w:t>
      </w:r>
      <w:proofErr w:type="spellEnd"/>
      <w:r w:rsidRPr="00F047A4">
        <w:rPr>
          <w:rFonts w:ascii="Times New Roman" w:eastAsia="Lucida Sans Unicode" w:hAnsi="Times New Roman" w:cs="Times New Roman"/>
          <w:bCs/>
          <w:kern w:val="1"/>
          <w:sz w:val="24"/>
          <w:szCs w:val="24"/>
          <w:lang w:eastAsia="hi-IN" w:bidi="hi-IN"/>
        </w:rPr>
        <w:t xml:space="preserve"> диагностического материала, для мониторинга предметных и </w:t>
      </w:r>
      <w:proofErr w:type="spellStart"/>
      <w:r w:rsidRPr="00F047A4">
        <w:rPr>
          <w:rFonts w:ascii="Times New Roman" w:eastAsia="Lucida Sans Unicode" w:hAnsi="Times New Roman" w:cs="Times New Roman"/>
          <w:bCs/>
          <w:kern w:val="1"/>
          <w:sz w:val="24"/>
          <w:szCs w:val="24"/>
          <w:lang w:eastAsia="hi-IN" w:bidi="hi-IN"/>
        </w:rPr>
        <w:t>матапредметных</w:t>
      </w:r>
      <w:proofErr w:type="spellEnd"/>
      <w:r w:rsidRPr="00F047A4">
        <w:rPr>
          <w:rFonts w:ascii="Times New Roman" w:eastAsia="Lucida Sans Unicode" w:hAnsi="Times New Roman" w:cs="Times New Roman"/>
          <w:bCs/>
          <w:kern w:val="1"/>
          <w:sz w:val="24"/>
          <w:szCs w:val="24"/>
          <w:lang w:eastAsia="hi-IN" w:bidi="hi-IN"/>
        </w:rPr>
        <w:t xml:space="preserve"> учебных действий.  </w:t>
      </w:r>
    </w:p>
    <w:p w:rsidR="00F047A4" w:rsidRPr="00F047A4" w:rsidRDefault="00F047A4" w:rsidP="00F047A4">
      <w:pPr>
        <w:widowControl w:val="0"/>
        <w:suppressAutoHyphens/>
        <w:spacing w:after="0" w:line="240" w:lineRule="auto"/>
        <w:ind w:right="-1"/>
        <w:jc w:val="both"/>
        <w:rPr>
          <w:rFonts w:ascii="Times New Roman" w:eastAsia="Lucida Sans Unicode" w:hAnsi="Times New Roman" w:cs="Times New Roman"/>
          <w:kern w:val="1"/>
          <w:sz w:val="24"/>
          <w:szCs w:val="24"/>
          <w:lang w:eastAsia="hi-IN" w:bidi="hi-IN"/>
        </w:rPr>
      </w:pPr>
      <w:r w:rsidRPr="00F047A4">
        <w:rPr>
          <w:rFonts w:ascii="Times New Roman" w:eastAsia="Lucida Sans Unicode" w:hAnsi="Times New Roman" w:cs="Times New Roman"/>
          <w:kern w:val="1"/>
          <w:sz w:val="24"/>
          <w:szCs w:val="24"/>
          <w:lang w:eastAsia="hi-IN" w:bidi="hi-IN"/>
        </w:rPr>
        <w:tab/>
        <w:t xml:space="preserve">Программа прошла апробацию в течение 5 лет и показала высокую результативность.  </w:t>
      </w:r>
    </w:p>
    <w:p w:rsidR="00F047A4" w:rsidRPr="00F047A4" w:rsidRDefault="00F047A4" w:rsidP="006260CD">
      <w:pPr>
        <w:spacing w:after="160" w:line="259" w:lineRule="auto"/>
        <w:ind w:firstLine="426"/>
        <w:jc w:val="both"/>
        <w:rPr>
          <w:rFonts w:ascii="Times New Roman" w:eastAsia="Calibri" w:hAnsi="Times New Roman" w:cs="Times New Roman"/>
          <w:iCs/>
          <w:sz w:val="24"/>
          <w:szCs w:val="24"/>
        </w:rPr>
      </w:pPr>
    </w:p>
    <w:p w:rsidR="006260CD" w:rsidRPr="006260CD" w:rsidRDefault="006260CD" w:rsidP="006260CD">
      <w:pPr>
        <w:spacing w:after="0" w:line="240" w:lineRule="auto"/>
        <w:ind w:firstLine="540"/>
        <w:jc w:val="both"/>
        <w:rPr>
          <w:rFonts w:ascii="Times New Roman" w:eastAsia="Times New Roman" w:hAnsi="Times New Roman" w:cs="Times New Roman"/>
          <w:sz w:val="24"/>
          <w:szCs w:val="24"/>
          <w:lang w:eastAsia="ru-RU"/>
        </w:rPr>
      </w:pPr>
      <w:r w:rsidRPr="006260CD">
        <w:rPr>
          <w:rFonts w:ascii="Times New Roman" w:eastAsia="Times New Roman" w:hAnsi="Times New Roman" w:cs="Times New Roman"/>
          <w:sz w:val="24"/>
          <w:szCs w:val="24"/>
          <w:lang w:eastAsia="ru-RU"/>
        </w:rPr>
        <w:t xml:space="preserve">Школа №82 с 1960 года являлась школой с углубленным изучением физики и математики, а в 1993 году ей присвоен статус лицея физико-математического профиля. Она является базовой школой </w:t>
      </w:r>
      <w:proofErr w:type="spellStart"/>
      <w:r w:rsidRPr="006260CD">
        <w:rPr>
          <w:rFonts w:ascii="Times New Roman" w:eastAsia="Times New Roman" w:hAnsi="Times New Roman" w:cs="Times New Roman"/>
          <w:sz w:val="24"/>
          <w:szCs w:val="24"/>
          <w:lang w:eastAsia="ru-RU"/>
        </w:rPr>
        <w:t>Сормовского</w:t>
      </w:r>
      <w:proofErr w:type="spellEnd"/>
      <w:r w:rsidRPr="006260CD">
        <w:rPr>
          <w:rFonts w:ascii="Times New Roman" w:eastAsia="Times New Roman" w:hAnsi="Times New Roman" w:cs="Times New Roman"/>
          <w:sz w:val="24"/>
          <w:szCs w:val="24"/>
          <w:lang w:eastAsia="ru-RU"/>
        </w:rPr>
        <w:t xml:space="preserve"> района и методическим центром по физике. Обучение физике в10-11 классах ведется по программам для школ (классов) с углубленным изучением физики, рекомендованных Министерством образования и науки Российской Федерации. Авторами этой программы </w:t>
      </w:r>
      <w:proofErr w:type="gramStart"/>
      <w:r w:rsidRPr="006260CD">
        <w:rPr>
          <w:rFonts w:ascii="Times New Roman" w:eastAsia="Times New Roman" w:hAnsi="Times New Roman" w:cs="Times New Roman"/>
          <w:sz w:val="24"/>
          <w:szCs w:val="24"/>
          <w:lang w:eastAsia="ru-RU"/>
        </w:rPr>
        <w:t xml:space="preserve">являются </w:t>
      </w:r>
      <w:proofErr w:type="spellStart"/>
      <w:r w:rsidRPr="006260CD">
        <w:rPr>
          <w:rFonts w:ascii="Times New Roman" w:eastAsia="Times New Roman" w:hAnsi="Times New Roman" w:cs="Times New Roman"/>
          <w:sz w:val="24"/>
          <w:szCs w:val="24"/>
          <w:lang w:eastAsia="ru-RU"/>
        </w:rPr>
        <w:t>Ю.И.Дик</w:t>
      </w:r>
      <w:proofErr w:type="spellEnd"/>
      <w:proofErr w:type="gramEnd"/>
      <w:r w:rsidRPr="006260CD">
        <w:rPr>
          <w:rFonts w:ascii="Times New Roman" w:eastAsia="Times New Roman" w:hAnsi="Times New Roman" w:cs="Times New Roman"/>
          <w:sz w:val="24"/>
          <w:szCs w:val="24"/>
          <w:lang w:eastAsia="ru-RU"/>
        </w:rPr>
        <w:t xml:space="preserve">, </w:t>
      </w:r>
      <w:proofErr w:type="spellStart"/>
      <w:r w:rsidRPr="006260CD">
        <w:rPr>
          <w:rFonts w:ascii="Times New Roman" w:eastAsia="Times New Roman" w:hAnsi="Times New Roman" w:cs="Times New Roman"/>
          <w:sz w:val="24"/>
          <w:szCs w:val="24"/>
          <w:lang w:eastAsia="ru-RU"/>
        </w:rPr>
        <w:t>А.А.Пинский</w:t>
      </w:r>
      <w:proofErr w:type="spellEnd"/>
      <w:r w:rsidRPr="006260CD">
        <w:rPr>
          <w:rFonts w:ascii="Times New Roman" w:eastAsia="Times New Roman" w:hAnsi="Times New Roman" w:cs="Times New Roman"/>
          <w:sz w:val="24"/>
          <w:szCs w:val="24"/>
          <w:lang w:eastAsia="ru-RU"/>
        </w:rPr>
        <w:t xml:space="preserve">, </w:t>
      </w:r>
      <w:proofErr w:type="spellStart"/>
      <w:r w:rsidRPr="006260CD">
        <w:rPr>
          <w:rFonts w:ascii="Times New Roman" w:eastAsia="Times New Roman" w:hAnsi="Times New Roman" w:cs="Times New Roman"/>
          <w:sz w:val="24"/>
          <w:szCs w:val="24"/>
          <w:lang w:eastAsia="ru-RU"/>
        </w:rPr>
        <w:t>В.АКоровин</w:t>
      </w:r>
      <w:proofErr w:type="spellEnd"/>
      <w:r w:rsidRPr="006260CD">
        <w:rPr>
          <w:rFonts w:ascii="Times New Roman" w:eastAsia="Times New Roman" w:hAnsi="Times New Roman" w:cs="Times New Roman"/>
          <w:sz w:val="24"/>
          <w:szCs w:val="24"/>
          <w:lang w:eastAsia="ru-RU"/>
        </w:rPr>
        <w:t xml:space="preserve">, </w:t>
      </w:r>
      <w:proofErr w:type="spellStart"/>
      <w:r w:rsidRPr="006260CD">
        <w:rPr>
          <w:rFonts w:ascii="Times New Roman" w:eastAsia="Times New Roman" w:hAnsi="Times New Roman" w:cs="Times New Roman"/>
          <w:sz w:val="24"/>
          <w:szCs w:val="24"/>
          <w:lang w:eastAsia="ru-RU"/>
        </w:rPr>
        <w:t>В.А.Орлов</w:t>
      </w:r>
      <w:proofErr w:type="spellEnd"/>
      <w:r w:rsidRPr="006260CD">
        <w:rPr>
          <w:rFonts w:ascii="Times New Roman" w:eastAsia="Times New Roman" w:hAnsi="Times New Roman" w:cs="Times New Roman"/>
          <w:sz w:val="24"/>
          <w:szCs w:val="24"/>
          <w:lang w:eastAsia="ru-RU"/>
        </w:rPr>
        <w:t>.</w:t>
      </w:r>
    </w:p>
    <w:p w:rsidR="00E80383" w:rsidRDefault="00E80383" w:rsidP="00F047A4">
      <w:pPr>
        <w:spacing w:after="0"/>
        <w:jc w:val="center"/>
        <w:rPr>
          <w:rFonts w:ascii="Times New Roman" w:eastAsia="Calibri" w:hAnsi="Times New Roman" w:cs="Times New Roman"/>
          <w:b/>
          <w:i/>
          <w:sz w:val="28"/>
          <w:szCs w:val="28"/>
          <w:lang w:val="en-US"/>
        </w:rPr>
      </w:pPr>
    </w:p>
    <w:p w:rsidR="00E80383" w:rsidRDefault="00E80383" w:rsidP="00F047A4">
      <w:pPr>
        <w:spacing w:after="0"/>
        <w:jc w:val="center"/>
        <w:rPr>
          <w:rFonts w:ascii="Times New Roman" w:eastAsia="Calibri" w:hAnsi="Times New Roman" w:cs="Times New Roman"/>
          <w:b/>
          <w:i/>
          <w:sz w:val="28"/>
          <w:szCs w:val="28"/>
          <w:lang w:val="en-US"/>
        </w:rPr>
      </w:pPr>
    </w:p>
    <w:p w:rsidR="00F047A4" w:rsidRPr="00F047A4" w:rsidRDefault="00F047A4" w:rsidP="00F047A4">
      <w:pPr>
        <w:spacing w:after="0"/>
        <w:jc w:val="center"/>
        <w:rPr>
          <w:rFonts w:ascii="Times New Roman" w:eastAsia="Calibri" w:hAnsi="Times New Roman" w:cs="Times New Roman"/>
          <w:b/>
          <w:i/>
          <w:sz w:val="28"/>
          <w:szCs w:val="28"/>
        </w:rPr>
      </w:pPr>
      <w:r w:rsidRPr="00F047A4">
        <w:rPr>
          <w:rFonts w:ascii="Times New Roman" w:eastAsia="Calibri" w:hAnsi="Times New Roman" w:cs="Times New Roman"/>
          <w:b/>
          <w:i/>
          <w:sz w:val="28"/>
          <w:szCs w:val="28"/>
        </w:rPr>
        <w:lastRenderedPageBreak/>
        <w:t xml:space="preserve">Учебно-тематическое планирование </w:t>
      </w:r>
    </w:p>
    <w:p w:rsidR="00F047A4" w:rsidRPr="00F047A4" w:rsidRDefault="00F047A4" w:rsidP="00F047A4">
      <w:pPr>
        <w:spacing w:after="0"/>
        <w:jc w:val="center"/>
        <w:rPr>
          <w:rFonts w:ascii="Times New Roman" w:eastAsia="Calibri" w:hAnsi="Times New Roman" w:cs="Times New Roman"/>
          <w:b/>
          <w:sz w:val="28"/>
          <w:szCs w:val="28"/>
        </w:rPr>
      </w:pPr>
      <w:r w:rsidRPr="00F047A4">
        <w:rPr>
          <w:rFonts w:ascii="Times New Roman" w:eastAsia="Calibri" w:hAnsi="Times New Roman" w:cs="Times New Roman"/>
          <w:b/>
          <w:i/>
          <w:sz w:val="28"/>
          <w:szCs w:val="28"/>
        </w:rPr>
        <w:t>по физике 8 класса</w:t>
      </w:r>
    </w:p>
    <w:p w:rsidR="00F047A4" w:rsidRPr="00F047A4" w:rsidRDefault="00F047A4" w:rsidP="00F047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47A4">
        <w:rPr>
          <w:rFonts w:ascii="Times New Roman" w:eastAsia="Times New Roman" w:hAnsi="Times New Roman" w:cs="Times New Roman"/>
          <w:sz w:val="28"/>
          <w:szCs w:val="28"/>
          <w:lang w:eastAsia="ru-RU"/>
        </w:rPr>
        <w:t>Количество часов:</w:t>
      </w:r>
    </w:p>
    <w:p w:rsidR="00F047A4" w:rsidRPr="00F047A4" w:rsidRDefault="00F047A4" w:rsidP="00F047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47A4">
        <w:rPr>
          <w:rFonts w:ascii="Times New Roman" w:eastAsia="Times New Roman" w:hAnsi="Times New Roman" w:cs="Times New Roman"/>
          <w:sz w:val="28"/>
          <w:szCs w:val="28"/>
          <w:lang w:eastAsia="ru-RU"/>
        </w:rPr>
        <w:t xml:space="preserve">Всего </w:t>
      </w:r>
      <w:r w:rsidRPr="00F047A4">
        <w:rPr>
          <w:rFonts w:ascii="Times New Roman" w:eastAsia="Times New Roman" w:hAnsi="Times New Roman" w:cs="Times New Roman"/>
          <w:b/>
          <w:sz w:val="28"/>
          <w:szCs w:val="28"/>
          <w:u w:val="single"/>
          <w:lang w:eastAsia="ru-RU"/>
        </w:rPr>
        <w:t xml:space="preserve">118 </w:t>
      </w:r>
      <w:r w:rsidRPr="00F047A4">
        <w:rPr>
          <w:rFonts w:ascii="Times New Roman" w:eastAsia="Times New Roman" w:hAnsi="Times New Roman" w:cs="Times New Roman"/>
          <w:sz w:val="28"/>
          <w:szCs w:val="28"/>
          <w:lang w:eastAsia="ru-RU"/>
        </w:rPr>
        <w:t>час</w:t>
      </w:r>
      <w:proofErr w:type="gramStart"/>
      <w:r w:rsidRPr="00F047A4">
        <w:rPr>
          <w:rFonts w:ascii="Times New Roman" w:eastAsia="Times New Roman" w:hAnsi="Times New Roman" w:cs="Times New Roman"/>
          <w:sz w:val="28"/>
          <w:szCs w:val="28"/>
          <w:lang w:eastAsia="ru-RU"/>
        </w:rPr>
        <w:t>а(</w:t>
      </w:r>
      <w:proofErr w:type="spellStart"/>
      <w:proofErr w:type="gramEnd"/>
      <w:r w:rsidRPr="00F047A4">
        <w:rPr>
          <w:rFonts w:ascii="Times New Roman" w:eastAsia="Times New Roman" w:hAnsi="Times New Roman" w:cs="Times New Roman"/>
          <w:sz w:val="28"/>
          <w:szCs w:val="28"/>
          <w:lang w:eastAsia="ru-RU"/>
        </w:rPr>
        <w:t>ов</w:t>
      </w:r>
      <w:proofErr w:type="spellEnd"/>
      <w:r w:rsidRPr="00F047A4">
        <w:rPr>
          <w:rFonts w:ascii="Times New Roman" w:eastAsia="Times New Roman" w:hAnsi="Times New Roman" w:cs="Times New Roman"/>
          <w:sz w:val="28"/>
          <w:szCs w:val="28"/>
          <w:lang w:eastAsia="ru-RU"/>
        </w:rPr>
        <w:t xml:space="preserve">); в неделю: </w:t>
      </w:r>
      <w:r w:rsidRPr="00F047A4">
        <w:rPr>
          <w:rFonts w:ascii="Times New Roman" w:eastAsia="Times New Roman" w:hAnsi="Times New Roman" w:cs="Times New Roman"/>
          <w:b/>
          <w:sz w:val="28"/>
          <w:szCs w:val="28"/>
          <w:u w:val="single"/>
          <w:lang w:eastAsia="ru-RU"/>
        </w:rPr>
        <w:t xml:space="preserve">4 </w:t>
      </w:r>
      <w:r w:rsidRPr="00F047A4">
        <w:rPr>
          <w:rFonts w:ascii="Times New Roman" w:eastAsia="Times New Roman" w:hAnsi="Times New Roman" w:cs="Times New Roman"/>
          <w:sz w:val="28"/>
          <w:szCs w:val="28"/>
          <w:lang w:eastAsia="ru-RU"/>
        </w:rPr>
        <w:t xml:space="preserve">часа в первом полугодии; </w:t>
      </w:r>
      <w:r w:rsidRPr="00F047A4">
        <w:rPr>
          <w:rFonts w:ascii="Times New Roman" w:eastAsia="Times New Roman" w:hAnsi="Times New Roman" w:cs="Times New Roman"/>
          <w:b/>
          <w:sz w:val="28"/>
          <w:szCs w:val="28"/>
          <w:u w:val="single"/>
          <w:lang w:eastAsia="ru-RU"/>
        </w:rPr>
        <w:t>3</w:t>
      </w:r>
      <w:r w:rsidRPr="00F047A4">
        <w:rPr>
          <w:rFonts w:ascii="Times New Roman" w:eastAsia="Times New Roman" w:hAnsi="Times New Roman" w:cs="Times New Roman"/>
          <w:sz w:val="28"/>
          <w:szCs w:val="28"/>
          <w:lang w:eastAsia="ru-RU"/>
        </w:rPr>
        <w:t xml:space="preserve"> часа во втором полугодии.</w:t>
      </w:r>
    </w:p>
    <w:p w:rsidR="00F047A4" w:rsidRPr="00F047A4" w:rsidRDefault="00F047A4" w:rsidP="00F047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47A4">
        <w:rPr>
          <w:rFonts w:ascii="Times New Roman" w:eastAsia="Times New Roman" w:hAnsi="Times New Roman" w:cs="Times New Roman"/>
          <w:sz w:val="28"/>
          <w:szCs w:val="28"/>
          <w:lang w:eastAsia="ru-RU"/>
        </w:rPr>
        <w:t xml:space="preserve">Плановых контрольных работ </w:t>
      </w:r>
      <w:r w:rsidRPr="00F047A4">
        <w:rPr>
          <w:rFonts w:ascii="Times New Roman" w:eastAsia="Times New Roman" w:hAnsi="Times New Roman" w:cs="Times New Roman"/>
          <w:b/>
          <w:sz w:val="28"/>
          <w:szCs w:val="28"/>
          <w:u w:val="single"/>
          <w:lang w:eastAsia="ru-RU"/>
        </w:rPr>
        <w:t xml:space="preserve">5 </w:t>
      </w:r>
      <w:r w:rsidRPr="00F047A4">
        <w:rPr>
          <w:rFonts w:ascii="Times New Roman" w:eastAsia="Times New Roman" w:hAnsi="Times New Roman" w:cs="Times New Roman"/>
          <w:b/>
          <w:sz w:val="28"/>
          <w:szCs w:val="28"/>
          <w:lang w:eastAsia="ru-RU"/>
        </w:rPr>
        <w:t xml:space="preserve">тематических </w:t>
      </w:r>
      <w:r w:rsidRPr="00F047A4">
        <w:rPr>
          <w:rFonts w:ascii="Times New Roman" w:eastAsia="Times New Roman" w:hAnsi="Times New Roman" w:cs="Times New Roman"/>
          <w:sz w:val="28"/>
          <w:szCs w:val="28"/>
          <w:lang w:eastAsia="ru-RU"/>
        </w:rPr>
        <w:t>и</w:t>
      </w:r>
      <w:r w:rsidRPr="00F047A4">
        <w:rPr>
          <w:rFonts w:ascii="Times New Roman" w:eastAsia="Times New Roman" w:hAnsi="Times New Roman" w:cs="Times New Roman"/>
          <w:b/>
          <w:sz w:val="28"/>
          <w:szCs w:val="28"/>
          <w:u w:val="single"/>
          <w:lang w:eastAsia="ru-RU"/>
        </w:rPr>
        <w:t xml:space="preserve"> 2 </w:t>
      </w:r>
      <w:r w:rsidRPr="00F047A4">
        <w:rPr>
          <w:rFonts w:ascii="Times New Roman" w:eastAsia="Times New Roman" w:hAnsi="Times New Roman" w:cs="Times New Roman"/>
          <w:b/>
          <w:sz w:val="28"/>
          <w:szCs w:val="28"/>
          <w:lang w:eastAsia="ru-RU"/>
        </w:rPr>
        <w:t xml:space="preserve">итоговых, </w:t>
      </w:r>
      <w:r w:rsidRPr="00F047A4">
        <w:rPr>
          <w:rFonts w:ascii="Times New Roman" w:eastAsia="Times New Roman" w:hAnsi="Times New Roman" w:cs="Times New Roman"/>
          <w:sz w:val="28"/>
          <w:szCs w:val="28"/>
          <w:lang w:eastAsia="ru-RU"/>
        </w:rPr>
        <w:t xml:space="preserve">лабораторных работ </w:t>
      </w:r>
      <w:r w:rsidRPr="00F047A4">
        <w:rPr>
          <w:rFonts w:ascii="Times New Roman" w:eastAsia="Times New Roman" w:hAnsi="Times New Roman" w:cs="Times New Roman"/>
          <w:b/>
          <w:sz w:val="28"/>
          <w:szCs w:val="28"/>
          <w:u w:val="single"/>
          <w:lang w:eastAsia="ru-RU"/>
        </w:rPr>
        <w:t>17</w:t>
      </w:r>
    </w:p>
    <w:p w:rsidR="00F047A4" w:rsidRPr="00F047A4" w:rsidRDefault="00F047A4" w:rsidP="00F047A4">
      <w:pPr>
        <w:spacing w:line="240" w:lineRule="auto"/>
        <w:jc w:val="both"/>
        <w:rPr>
          <w:rFonts w:ascii="Times New Roman" w:eastAsia="Batang" w:hAnsi="Times New Roman" w:cs="Times New Roman"/>
          <w:b/>
          <w:sz w:val="28"/>
          <w:szCs w:val="28"/>
        </w:rPr>
      </w:pPr>
      <w:r w:rsidRPr="00F047A4">
        <w:rPr>
          <w:rFonts w:ascii="Times New Roman" w:eastAsia="Batang" w:hAnsi="Times New Roman" w:cs="Times New Roman"/>
          <w:sz w:val="28"/>
          <w:szCs w:val="28"/>
        </w:rPr>
        <w:t xml:space="preserve">В курсе 8 класса рассматриваются </w:t>
      </w:r>
      <w:r w:rsidRPr="00F047A4">
        <w:rPr>
          <w:rFonts w:ascii="Times New Roman" w:eastAsia="Batang" w:hAnsi="Times New Roman" w:cs="Times New Roman"/>
          <w:b/>
          <w:sz w:val="28"/>
          <w:szCs w:val="28"/>
        </w:rPr>
        <w:t>тепловые, электрические, магнитные и световые явления.</w:t>
      </w:r>
    </w:p>
    <w:p w:rsidR="00F047A4" w:rsidRPr="00F047A4" w:rsidRDefault="00F047A4" w:rsidP="00F047A4">
      <w:pPr>
        <w:spacing w:line="240" w:lineRule="auto"/>
        <w:jc w:val="both"/>
        <w:rPr>
          <w:rFonts w:ascii="Times New Roman" w:eastAsia="Batang" w:hAnsi="Times New Roman" w:cs="Times New Roman"/>
          <w:sz w:val="28"/>
          <w:szCs w:val="28"/>
        </w:rPr>
      </w:pPr>
      <w:r w:rsidRPr="00F047A4">
        <w:rPr>
          <w:rFonts w:ascii="Times New Roman" w:eastAsia="Batang" w:hAnsi="Times New Roman" w:cs="Times New Roman"/>
          <w:sz w:val="28"/>
          <w:szCs w:val="28"/>
        </w:rPr>
        <w:t>Используемый математический аппарат не выходит за рамки школьной программы по элементарной математике и соответствует уровню  математических знаний у учащихся данного возраста.</w:t>
      </w:r>
    </w:p>
    <w:p w:rsidR="00F047A4" w:rsidRPr="00F047A4" w:rsidRDefault="00F047A4" w:rsidP="00F047A4">
      <w:pPr>
        <w:jc w:val="both"/>
        <w:rPr>
          <w:rFonts w:ascii="Times New Roman" w:eastAsia="Batang" w:hAnsi="Times New Roman" w:cs="Times New Roman"/>
          <w:sz w:val="28"/>
          <w:szCs w:val="28"/>
        </w:rPr>
      </w:pPr>
      <w:r w:rsidRPr="00F047A4">
        <w:rPr>
          <w:rFonts w:ascii="Times New Roman" w:eastAsia="Batang" w:hAnsi="Times New Roman" w:cs="Times New Roman"/>
          <w:sz w:val="28"/>
          <w:szCs w:val="28"/>
        </w:rPr>
        <w:t>Программа предусматривает использование Международной системы единиц СИ.</w:t>
      </w:r>
    </w:p>
    <w:p w:rsidR="00F047A4" w:rsidRPr="00F047A4" w:rsidRDefault="00F047A4" w:rsidP="00F047A4">
      <w:pPr>
        <w:jc w:val="both"/>
        <w:rPr>
          <w:rFonts w:ascii="Times New Roman" w:eastAsia="Batang" w:hAnsi="Times New Roman" w:cs="Times New Roman"/>
          <w:sz w:val="28"/>
          <w:szCs w:val="28"/>
        </w:rPr>
      </w:pPr>
      <w:r w:rsidRPr="00F047A4">
        <w:rPr>
          <w:rFonts w:ascii="Times New Roman" w:eastAsia="Batang" w:hAnsi="Times New Roman" w:cs="Times New Roman"/>
          <w:sz w:val="28"/>
          <w:szCs w:val="28"/>
        </w:rPr>
        <w:t>Время, выделяемое на изучение отдельных тем, в рабочей программе рассматривается следующим образом:</w:t>
      </w:r>
    </w:p>
    <w:p w:rsidR="00F047A4" w:rsidRPr="00F047A4" w:rsidRDefault="00F047A4" w:rsidP="00F047A4">
      <w:pPr>
        <w:numPr>
          <w:ilvl w:val="0"/>
          <w:numId w:val="1"/>
        </w:numPr>
        <w:spacing w:after="0" w:line="360" w:lineRule="auto"/>
        <w:jc w:val="both"/>
        <w:rPr>
          <w:rFonts w:ascii="Times New Roman" w:eastAsia="Batang" w:hAnsi="Times New Roman" w:cs="Times New Roman"/>
          <w:b/>
          <w:sz w:val="28"/>
          <w:szCs w:val="28"/>
          <w:lang w:eastAsia="ru-RU"/>
        </w:rPr>
      </w:pPr>
      <w:r w:rsidRPr="00F047A4">
        <w:rPr>
          <w:rFonts w:ascii="Times New Roman" w:eastAsia="Batang" w:hAnsi="Times New Roman" w:cs="Times New Roman"/>
          <w:b/>
          <w:sz w:val="28"/>
          <w:szCs w:val="28"/>
          <w:lang w:eastAsia="ru-RU"/>
        </w:rPr>
        <w:t>Первоначальные сведения о строении вещества – 6 часов</w:t>
      </w:r>
    </w:p>
    <w:p w:rsidR="00F047A4" w:rsidRPr="00F047A4" w:rsidRDefault="00F047A4" w:rsidP="00F047A4">
      <w:pPr>
        <w:numPr>
          <w:ilvl w:val="0"/>
          <w:numId w:val="1"/>
        </w:numPr>
        <w:spacing w:after="0" w:line="360" w:lineRule="auto"/>
        <w:rPr>
          <w:rFonts w:ascii="Times New Roman" w:eastAsia="Batang" w:hAnsi="Times New Roman" w:cs="Times New Roman"/>
          <w:b/>
          <w:sz w:val="28"/>
          <w:szCs w:val="28"/>
          <w:lang w:eastAsia="ru-RU"/>
        </w:rPr>
      </w:pPr>
      <w:r w:rsidRPr="00F047A4">
        <w:rPr>
          <w:rFonts w:ascii="Times New Roman" w:eastAsia="Batang" w:hAnsi="Times New Roman" w:cs="Times New Roman"/>
          <w:b/>
          <w:sz w:val="28"/>
          <w:szCs w:val="28"/>
          <w:lang w:eastAsia="ru-RU"/>
        </w:rPr>
        <w:t>Тепловые явления – 40 часов</w:t>
      </w:r>
    </w:p>
    <w:p w:rsidR="00F047A4" w:rsidRPr="00F047A4" w:rsidRDefault="00F047A4" w:rsidP="00F047A4">
      <w:pPr>
        <w:numPr>
          <w:ilvl w:val="0"/>
          <w:numId w:val="1"/>
        </w:numPr>
        <w:spacing w:after="0" w:line="360" w:lineRule="auto"/>
        <w:rPr>
          <w:rFonts w:ascii="Times New Roman" w:eastAsia="Batang" w:hAnsi="Times New Roman" w:cs="Times New Roman"/>
          <w:b/>
          <w:sz w:val="28"/>
          <w:szCs w:val="28"/>
          <w:lang w:eastAsia="ru-RU"/>
        </w:rPr>
      </w:pPr>
      <w:r w:rsidRPr="00F047A4">
        <w:rPr>
          <w:rFonts w:ascii="Times New Roman" w:eastAsia="Batang" w:hAnsi="Times New Roman" w:cs="Times New Roman"/>
          <w:b/>
          <w:sz w:val="28"/>
          <w:szCs w:val="28"/>
          <w:lang w:eastAsia="ru-RU"/>
        </w:rPr>
        <w:t>Электрические явления – 38 часов</w:t>
      </w:r>
    </w:p>
    <w:p w:rsidR="00F047A4" w:rsidRPr="00F047A4" w:rsidRDefault="00F047A4" w:rsidP="00F047A4">
      <w:pPr>
        <w:numPr>
          <w:ilvl w:val="0"/>
          <w:numId w:val="1"/>
        </w:numPr>
        <w:spacing w:after="0" w:line="360" w:lineRule="auto"/>
        <w:rPr>
          <w:rFonts w:ascii="Times New Roman" w:eastAsia="Batang" w:hAnsi="Times New Roman" w:cs="Times New Roman"/>
          <w:b/>
          <w:sz w:val="28"/>
          <w:szCs w:val="28"/>
          <w:lang w:eastAsia="ru-RU"/>
        </w:rPr>
      </w:pPr>
      <w:r w:rsidRPr="00F047A4">
        <w:rPr>
          <w:rFonts w:ascii="Times New Roman" w:eastAsia="Batang" w:hAnsi="Times New Roman" w:cs="Times New Roman"/>
          <w:b/>
          <w:sz w:val="28"/>
          <w:szCs w:val="28"/>
          <w:lang w:eastAsia="ru-RU"/>
        </w:rPr>
        <w:t>Электромагнитные явления – 12 часов</w:t>
      </w:r>
    </w:p>
    <w:p w:rsidR="00F047A4" w:rsidRPr="00F047A4" w:rsidRDefault="00F047A4" w:rsidP="00F047A4">
      <w:pPr>
        <w:numPr>
          <w:ilvl w:val="0"/>
          <w:numId w:val="1"/>
        </w:numPr>
        <w:spacing w:after="0" w:line="360" w:lineRule="auto"/>
        <w:rPr>
          <w:rFonts w:ascii="Times New Roman" w:eastAsia="Batang" w:hAnsi="Times New Roman" w:cs="Times New Roman"/>
          <w:b/>
          <w:sz w:val="28"/>
          <w:szCs w:val="28"/>
          <w:lang w:eastAsia="ru-RU"/>
        </w:rPr>
      </w:pPr>
      <w:r w:rsidRPr="00F047A4">
        <w:rPr>
          <w:rFonts w:ascii="Times New Roman" w:eastAsia="Batang" w:hAnsi="Times New Roman" w:cs="Times New Roman"/>
          <w:b/>
          <w:sz w:val="28"/>
          <w:szCs w:val="28"/>
          <w:lang w:eastAsia="ru-RU"/>
        </w:rPr>
        <w:t>Световые явления – 16 часов</w:t>
      </w:r>
    </w:p>
    <w:p w:rsidR="00F047A4" w:rsidRPr="00F047A4" w:rsidRDefault="00F047A4" w:rsidP="00F047A4">
      <w:pPr>
        <w:spacing w:after="0" w:line="360" w:lineRule="auto"/>
        <w:jc w:val="both"/>
        <w:rPr>
          <w:rFonts w:ascii="Times New Roman" w:eastAsia="Times New Roman" w:hAnsi="Times New Roman" w:cs="Times New Roman"/>
          <w:sz w:val="28"/>
          <w:szCs w:val="28"/>
          <w:lang w:eastAsia="ru-RU"/>
        </w:rPr>
      </w:pPr>
      <w:r w:rsidRPr="00F047A4">
        <w:rPr>
          <w:rFonts w:ascii="Times New Roman" w:eastAsia="Times New Roman" w:hAnsi="Times New Roman" w:cs="Times New Roman"/>
          <w:b/>
          <w:sz w:val="28"/>
          <w:szCs w:val="28"/>
          <w:lang w:eastAsia="ru-RU"/>
        </w:rPr>
        <w:t xml:space="preserve">6 </w:t>
      </w:r>
      <w:r w:rsidRPr="00F047A4">
        <w:rPr>
          <w:rFonts w:ascii="Times New Roman" w:eastAsia="Times New Roman" w:hAnsi="Times New Roman" w:cs="Times New Roman"/>
          <w:sz w:val="28"/>
          <w:szCs w:val="28"/>
          <w:lang w:eastAsia="ru-RU"/>
        </w:rPr>
        <w:t>ч – резерв времени (для обобщающего повторения и годовой контрольной работы)</w:t>
      </w:r>
    </w:p>
    <w:p w:rsidR="00F047A4" w:rsidRPr="00F047A4" w:rsidRDefault="00F047A4" w:rsidP="00F047A4">
      <w:pPr>
        <w:spacing w:after="0" w:line="240" w:lineRule="auto"/>
        <w:ind w:firstLine="360"/>
        <w:jc w:val="both"/>
        <w:textAlignment w:val="top"/>
        <w:rPr>
          <w:rFonts w:ascii="Times New Roman" w:eastAsia="Times New Roman" w:hAnsi="Times New Roman" w:cs="Times New Roman"/>
          <w:b/>
          <w:sz w:val="28"/>
          <w:szCs w:val="28"/>
          <w:u w:val="single"/>
          <w:lang w:eastAsia="ru-RU"/>
        </w:rPr>
      </w:pPr>
      <w:r w:rsidRPr="00F047A4">
        <w:rPr>
          <w:rFonts w:ascii="Times New Roman" w:eastAsia="Times New Roman" w:hAnsi="Times New Roman" w:cs="Times New Roman"/>
          <w:b/>
          <w:sz w:val="28"/>
          <w:szCs w:val="28"/>
          <w:u w:val="single"/>
          <w:lang w:eastAsia="ru-RU"/>
        </w:rPr>
        <w:t>При преподавании используются:</w:t>
      </w:r>
    </w:p>
    <w:p w:rsidR="00F047A4" w:rsidRPr="00F047A4" w:rsidRDefault="00F047A4" w:rsidP="00F047A4">
      <w:pPr>
        <w:numPr>
          <w:ilvl w:val="0"/>
          <w:numId w:val="2"/>
        </w:numPr>
        <w:spacing w:after="0" w:line="240" w:lineRule="auto"/>
        <w:jc w:val="both"/>
        <w:textAlignment w:val="top"/>
        <w:rPr>
          <w:rFonts w:ascii="Times New Roman" w:eastAsia="Times New Roman" w:hAnsi="Times New Roman" w:cs="Times New Roman"/>
          <w:sz w:val="28"/>
          <w:szCs w:val="28"/>
          <w:lang w:eastAsia="ru-RU"/>
        </w:rPr>
      </w:pPr>
      <w:r w:rsidRPr="00F047A4">
        <w:rPr>
          <w:rFonts w:ascii="Times New Roman" w:eastAsia="Times New Roman" w:hAnsi="Times New Roman" w:cs="Times New Roman"/>
          <w:sz w:val="28"/>
          <w:szCs w:val="28"/>
          <w:lang w:eastAsia="ru-RU"/>
        </w:rPr>
        <w:t>классно-урочная система</w:t>
      </w:r>
    </w:p>
    <w:p w:rsidR="00F047A4" w:rsidRPr="00F047A4" w:rsidRDefault="00F047A4" w:rsidP="00F047A4">
      <w:pPr>
        <w:numPr>
          <w:ilvl w:val="0"/>
          <w:numId w:val="2"/>
        </w:numPr>
        <w:spacing w:after="0" w:line="240" w:lineRule="auto"/>
        <w:jc w:val="both"/>
        <w:textAlignment w:val="top"/>
        <w:rPr>
          <w:rFonts w:ascii="Times New Roman" w:eastAsia="Times New Roman" w:hAnsi="Times New Roman" w:cs="Times New Roman"/>
          <w:sz w:val="28"/>
          <w:szCs w:val="28"/>
          <w:lang w:eastAsia="ru-RU"/>
        </w:rPr>
      </w:pPr>
      <w:r w:rsidRPr="00F047A4">
        <w:rPr>
          <w:rFonts w:ascii="Times New Roman" w:eastAsia="Times New Roman" w:hAnsi="Times New Roman" w:cs="Times New Roman"/>
          <w:sz w:val="28"/>
          <w:szCs w:val="28"/>
          <w:lang w:eastAsia="ru-RU"/>
        </w:rPr>
        <w:t>лабораторные и практические занятия</w:t>
      </w:r>
    </w:p>
    <w:p w:rsidR="00F047A4" w:rsidRPr="00F047A4" w:rsidRDefault="00F047A4" w:rsidP="00F047A4">
      <w:pPr>
        <w:numPr>
          <w:ilvl w:val="0"/>
          <w:numId w:val="2"/>
        </w:numPr>
        <w:spacing w:after="0" w:line="240" w:lineRule="auto"/>
        <w:jc w:val="both"/>
        <w:textAlignment w:val="top"/>
        <w:rPr>
          <w:rFonts w:ascii="Times New Roman" w:eastAsia="Times New Roman" w:hAnsi="Times New Roman" w:cs="Times New Roman"/>
          <w:sz w:val="28"/>
          <w:szCs w:val="28"/>
          <w:lang w:eastAsia="ru-RU"/>
        </w:rPr>
      </w:pPr>
      <w:r w:rsidRPr="00F047A4">
        <w:rPr>
          <w:rFonts w:ascii="Times New Roman" w:eastAsia="Times New Roman" w:hAnsi="Times New Roman" w:cs="Times New Roman"/>
          <w:sz w:val="28"/>
          <w:szCs w:val="28"/>
          <w:lang w:eastAsia="ru-RU"/>
        </w:rPr>
        <w:t>применение мультимедийного материала</w:t>
      </w:r>
    </w:p>
    <w:p w:rsidR="00F047A4" w:rsidRPr="00F047A4" w:rsidRDefault="00F047A4" w:rsidP="00F047A4">
      <w:pPr>
        <w:numPr>
          <w:ilvl w:val="0"/>
          <w:numId w:val="2"/>
        </w:numPr>
        <w:spacing w:after="0" w:line="240" w:lineRule="auto"/>
        <w:jc w:val="both"/>
        <w:textAlignment w:val="top"/>
        <w:rPr>
          <w:rFonts w:ascii="Times New Roman" w:eastAsia="Times New Roman" w:hAnsi="Times New Roman" w:cs="Times New Roman"/>
          <w:sz w:val="28"/>
          <w:szCs w:val="28"/>
          <w:lang w:eastAsia="ru-RU"/>
        </w:rPr>
      </w:pPr>
      <w:r w:rsidRPr="00F047A4">
        <w:rPr>
          <w:rFonts w:ascii="Times New Roman" w:eastAsia="Times New Roman" w:hAnsi="Times New Roman" w:cs="Times New Roman"/>
          <w:sz w:val="28"/>
          <w:szCs w:val="28"/>
          <w:lang w:eastAsia="ru-RU"/>
        </w:rPr>
        <w:t>решение экспериментальных задач.</w:t>
      </w:r>
    </w:p>
    <w:p w:rsidR="00E80383" w:rsidRDefault="00E80383" w:rsidP="00E80383">
      <w:pPr>
        <w:spacing w:after="0" w:line="240" w:lineRule="auto"/>
        <w:jc w:val="center"/>
        <w:rPr>
          <w:rFonts w:ascii="Times New Roman" w:eastAsia="Times New Roman" w:hAnsi="Times New Roman" w:cs="Times New Roman"/>
          <w:b/>
          <w:sz w:val="24"/>
          <w:szCs w:val="24"/>
          <w:lang w:val="en-US" w:eastAsia="zh-CN"/>
        </w:rPr>
      </w:pPr>
    </w:p>
    <w:p w:rsidR="00E80383" w:rsidRPr="00E80383" w:rsidRDefault="00E80383" w:rsidP="00E80383">
      <w:pPr>
        <w:spacing w:after="0" w:line="240" w:lineRule="auto"/>
        <w:jc w:val="center"/>
        <w:rPr>
          <w:rFonts w:ascii="Times New Roman" w:eastAsia="Times New Roman" w:hAnsi="Times New Roman" w:cs="Times New Roman"/>
          <w:b/>
          <w:sz w:val="24"/>
          <w:szCs w:val="24"/>
          <w:lang w:val="en-US" w:eastAsia="zh-CN"/>
        </w:rPr>
      </w:pPr>
      <w:bookmarkStart w:id="0" w:name="_GoBack"/>
      <w:bookmarkEnd w:id="0"/>
      <w:proofErr w:type="spellStart"/>
      <w:r w:rsidRPr="00E80383">
        <w:rPr>
          <w:rFonts w:ascii="Times New Roman" w:eastAsia="Times New Roman" w:hAnsi="Times New Roman" w:cs="Times New Roman"/>
          <w:b/>
          <w:sz w:val="24"/>
          <w:szCs w:val="24"/>
          <w:lang w:val="en-US" w:eastAsia="zh-CN"/>
        </w:rPr>
        <w:t>Учебно-тематическое</w:t>
      </w:r>
      <w:proofErr w:type="spellEnd"/>
      <w:r w:rsidRPr="00E80383">
        <w:rPr>
          <w:rFonts w:ascii="Times New Roman" w:eastAsia="Times New Roman" w:hAnsi="Times New Roman" w:cs="Times New Roman"/>
          <w:b/>
          <w:sz w:val="24"/>
          <w:szCs w:val="24"/>
          <w:lang w:val="en-US" w:eastAsia="zh-CN"/>
        </w:rPr>
        <w:t xml:space="preserve"> </w:t>
      </w:r>
      <w:proofErr w:type="spellStart"/>
      <w:r w:rsidRPr="00E80383">
        <w:rPr>
          <w:rFonts w:ascii="Times New Roman" w:eastAsia="Times New Roman" w:hAnsi="Times New Roman" w:cs="Times New Roman"/>
          <w:b/>
          <w:sz w:val="24"/>
          <w:szCs w:val="24"/>
          <w:lang w:val="en-US" w:eastAsia="zh-CN"/>
        </w:rPr>
        <w:t>планирование</w:t>
      </w:r>
      <w:proofErr w:type="spellEnd"/>
      <w:r w:rsidRPr="00E80383">
        <w:rPr>
          <w:rFonts w:ascii="Times New Roman" w:eastAsia="Times New Roman" w:hAnsi="Times New Roman" w:cs="Times New Roman"/>
          <w:b/>
          <w:sz w:val="24"/>
          <w:szCs w:val="24"/>
          <w:lang w:val="en-US" w:eastAsia="zh-CN"/>
        </w:rPr>
        <w:t xml:space="preserve"> </w:t>
      </w:r>
    </w:p>
    <w:p w:rsidR="00E80383" w:rsidRPr="00E80383" w:rsidRDefault="00E80383" w:rsidP="00E80383">
      <w:pPr>
        <w:spacing w:after="0" w:line="240" w:lineRule="auto"/>
        <w:jc w:val="center"/>
        <w:rPr>
          <w:rFonts w:ascii="Times New Roman" w:eastAsia="Times New Roman" w:hAnsi="Times New Roman" w:cs="Times New Roman"/>
          <w:b/>
          <w:sz w:val="24"/>
          <w:szCs w:val="24"/>
          <w:lang w:eastAsia="zh-CN"/>
        </w:rPr>
      </w:pPr>
      <w:proofErr w:type="spellStart"/>
      <w:proofErr w:type="gramStart"/>
      <w:r>
        <w:rPr>
          <w:rFonts w:ascii="Times New Roman" w:eastAsia="Times New Roman" w:hAnsi="Times New Roman" w:cs="Times New Roman"/>
          <w:b/>
          <w:sz w:val="24"/>
          <w:szCs w:val="24"/>
          <w:lang w:val="en-US" w:eastAsia="zh-CN"/>
        </w:rPr>
        <w:t>по</w:t>
      </w:r>
      <w:proofErr w:type="spellEnd"/>
      <w:proofErr w:type="gramEnd"/>
      <w:r>
        <w:rPr>
          <w:rFonts w:ascii="Times New Roman" w:eastAsia="Times New Roman" w:hAnsi="Times New Roman" w:cs="Times New Roman"/>
          <w:b/>
          <w:sz w:val="24"/>
          <w:szCs w:val="24"/>
          <w:lang w:val="en-US" w:eastAsia="zh-CN"/>
        </w:rPr>
        <w:t xml:space="preserve"> </w:t>
      </w:r>
      <w:proofErr w:type="spellStart"/>
      <w:r>
        <w:rPr>
          <w:rFonts w:ascii="Times New Roman" w:eastAsia="Times New Roman" w:hAnsi="Times New Roman" w:cs="Times New Roman"/>
          <w:b/>
          <w:sz w:val="24"/>
          <w:szCs w:val="24"/>
          <w:lang w:val="en-US" w:eastAsia="zh-CN"/>
        </w:rPr>
        <w:t>физике</w:t>
      </w:r>
      <w:proofErr w:type="spellEnd"/>
      <w:r>
        <w:rPr>
          <w:rFonts w:ascii="Times New Roman" w:eastAsia="Times New Roman" w:hAnsi="Times New Roman" w:cs="Times New Roman"/>
          <w:b/>
          <w:sz w:val="24"/>
          <w:szCs w:val="24"/>
          <w:lang w:val="en-US" w:eastAsia="zh-CN"/>
        </w:rPr>
        <w:t xml:space="preserve"> 9</w:t>
      </w:r>
      <w:r w:rsidRPr="00E80383">
        <w:rPr>
          <w:rFonts w:ascii="Times New Roman" w:eastAsia="Times New Roman" w:hAnsi="Times New Roman" w:cs="Times New Roman"/>
          <w:b/>
          <w:sz w:val="24"/>
          <w:szCs w:val="24"/>
          <w:lang w:val="en-US" w:eastAsia="zh-CN"/>
        </w:rPr>
        <w:t xml:space="preserve"> </w:t>
      </w:r>
      <w:proofErr w:type="spellStart"/>
      <w:r w:rsidRPr="00E80383">
        <w:rPr>
          <w:rFonts w:ascii="Times New Roman" w:eastAsia="Times New Roman" w:hAnsi="Times New Roman" w:cs="Times New Roman"/>
          <w:b/>
          <w:sz w:val="24"/>
          <w:szCs w:val="24"/>
          <w:lang w:val="en-US" w:eastAsia="zh-CN"/>
        </w:rPr>
        <w:t>класса</w:t>
      </w:r>
      <w:proofErr w:type="spellEnd"/>
      <w:r w:rsidRPr="00E80383">
        <w:rPr>
          <w:rFonts w:ascii="Times New Roman" w:eastAsia="Times New Roman" w:hAnsi="Times New Roman" w:cs="Times New Roman"/>
          <w:b/>
          <w:sz w:val="24"/>
          <w:szCs w:val="24"/>
          <w:lang w:eastAsia="zh-CN"/>
        </w:rPr>
        <w:t xml:space="preserve"> [170 ч]</w:t>
      </w:r>
    </w:p>
    <w:p w:rsidR="00E80383" w:rsidRPr="00E80383" w:rsidRDefault="00E80383" w:rsidP="00E80383">
      <w:pPr>
        <w:spacing w:after="0" w:line="240" w:lineRule="auto"/>
        <w:jc w:val="center"/>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(5 ч в неделю)</w:t>
      </w:r>
    </w:p>
    <w:p w:rsidR="00E80383" w:rsidRPr="00E80383" w:rsidRDefault="00E80383" w:rsidP="00E80383">
      <w:pPr>
        <w:spacing w:after="0" w:line="240" w:lineRule="auto"/>
        <w:jc w:val="center"/>
        <w:rPr>
          <w:rFonts w:ascii="Times New Roman" w:eastAsia="Times New Roman" w:hAnsi="Times New Roman" w:cs="Times New Roman"/>
          <w:sz w:val="16"/>
          <w:szCs w:val="16"/>
          <w:lang w:eastAsia="zh-CN"/>
        </w:rPr>
      </w:pPr>
    </w:p>
    <w:p w:rsidR="00E80383" w:rsidRPr="00E80383" w:rsidRDefault="00E80383" w:rsidP="00E80383">
      <w:pPr>
        <w:numPr>
          <w:ilvl w:val="0"/>
          <w:numId w:val="5"/>
        </w:numPr>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Введение [4ч]</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 xml:space="preserve">Физика и познание мира. Классическая механика. Физические величины и их измерения. Создание метрической системы. Понятие о современных методах измерения расстояний. </w:t>
      </w:r>
      <w:r w:rsidRPr="00E80383">
        <w:rPr>
          <w:rFonts w:ascii="Times New Roman" w:eastAsia="Times New Roman" w:hAnsi="Times New Roman" w:cs="Times New Roman"/>
          <w:sz w:val="24"/>
          <w:szCs w:val="24"/>
          <w:lang w:eastAsia="zh-CN"/>
        </w:rPr>
        <w:lastRenderedPageBreak/>
        <w:t xml:space="preserve">Пространственные масштабы в природе. Измерение времени. Ознакомление с современными методами и приборами для измерения времени. Временные масштабы природных явлений. </w:t>
      </w:r>
    </w:p>
    <w:p w:rsidR="00E80383" w:rsidRPr="00E80383" w:rsidRDefault="00E80383" w:rsidP="00E80383">
      <w:pPr>
        <w:spacing w:after="0" w:line="240" w:lineRule="auto"/>
        <w:jc w:val="center"/>
        <w:rPr>
          <w:rFonts w:ascii="Times New Roman" w:eastAsia="Times New Roman" w:hAnsi="Times New Roman" w:cs="Times New Roman"/>
          <w:spacing w:val="20"/>
          <w:sz w:val="24"/>
          <w:szCs w:val="24"/>
          <w:lang w:eastAsia="zh-CN"/>
        </w:rPr>
      </w:pPr>
      <w:r w:rsidRPr="00E80383">
        <w:rPr>
          <w:rFonts w:ascii="Times New Roman" w:eastAsia="Times New Roman" w:hAnsi="Times New Roman" w:cs="Times New Roman"/>
          <w:spacing w:val="20"/>
          <w:sz w:val="24"/>
          <w:szCs w:val="24"/>
          <w:lang w:eastAsia="zh-CN"/>
        </w:rPr>
        <w:t>Фронтальные лабораторные работы</w:t>
      </w:r>
    </w:p>
    <w:p w:rsidR="00E80383" w:rsidRPr="00E80383" w:rsidRDefault="00E80383" w:rsidP="00E80383">
      <w:pPr>
        <w:numPr>
          <w:ilvl w:val="0"/>
          <w:numId w:val="3"/>
        </w:numPr>
        <w:spacing w:after="0" w:line="240" w:lineRule="auto"/>
        <w:ind w:left="360"/>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Измерение линейных размеров тел.</w:t>
      </w:r>
    </w:p>
    <w:p w:rsidR="00E80383" w:rsidRPr="00E80383" w:rsidRDefault="00E80383" w:rsidP="00E80383">
      <w:pPr>
        <w:numPr>
          <w:ilvl w:val="0"/>
          <w:numId w:val="3"/>
        </w:numPr>
        <w:spacing w:after="0" w:line="240" w:lineRule="auto"/>
        <w:ind w:left="360"/>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Изготовление модели нониуса.</w:t>
      </w:r>
    </w:p>
    <w:p w:rsidR="00E80383" w:rsidRPr="00E80383" w:rsidRDefault="00E80383" w:rsidP="00E80383">
      <w:pPr>
        <w:numPr>
          <w:ilvl w:val="0"/>
          <w:numId w:val="3"/>
        </w:numPr>
        <w:spacing w:after="0" w:line="240" w:lineRule="auto"/>
        <w:ind w:left="360"/>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Изготовление маятника и определение периода его колебаний.</w:t>
      </w:r>
    </w:p>
    <w:p w:rsidR="00E80383" w:rsidRPr="00E80383" w:rsidRDefault="00E80383" w:rsidP="00E80383">
      <w:pPr>
        <w:spacing w:after="0" w:line="240" w:lineRule="auto"/>
        <w:ind w:left="360" w:hanging="360"/>
        <w:jc w:val="both"/>
        <w:rPr>
          <w:rFonts w:ascii="Times New Roman" w:eastAsia="Times New Roman" w:hAnsi="Times New Roman" w:cs="Times New Roman"/>
          <w:sz w:val="24"/>
          <w:szCs w:val="24"/>
          <w:lang w:eastAsia="zh-CN"/>
        </w:rPr>
      </w:pPr>
    </w:p>
    <w:p w:rsidR="00E80383" w:rsidRPr="00E80383" w:rsidRDefault="00E80383" w:rsidP="00E80383">
      <w:pPr>
        <w:spacing w:after="0" w:line="240" w:lineRule="auto"/>
        <w:jc w:val="both"/>
        <w:rPr>
          <w:rFonts w:ascii="Times New Roman" w:eastAsia="Times New Roman" w:hAnsi="Times New Roman" w:cs="Times New Roman"/>
          <w:sz w:val="16"/>
          <w:szCs w:val="16"/>
          <w:lang w:eastAsia="zh-CN"/>
        </w:rPr>
      </w:pPr>
    </w:p>
    <w:p w:rsidR="00E80383" w:rsidRPr="00E80383" w:rsidRDefault="00E80383" w:rsidP="00E80383">
      <w:pPr>
        <w:numPr>
          <w:ilvl w:val="0"/>
          <w:numId w:val="5"/>
        </w:numPr>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Основы кинематики [30 часов]</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Поступательное движение тел. Материальная точка. Система отсчета. Перемещение и путь. Траектория. Прямолинейное равномерное движение. Скорость. Графическое представление движения. Относительность движения. Преобразования Галилея. Прямолинейное неравномерное движение. Мгновенная скорость. Ускорение. Равноускоренное движение. Перемещение при равноускоренном движении. Измерение ускорения. Свободное падение тел. Ускорение свободного падения. Движение тела, брошенного вверх. Движение тела, брошенного под углом к горизонту. Движение тела, брошенного горизонтально. Криволинейное движение. Скорость и ускорение при равномерном движении по окружности. Период и частота обращения тела. Центростремительное ускорение. Граница применимости классического закона сложения скоростей. Скорость света в вакууме как предельная.</w:t>
      </w:r>
    </w:p>
    <w:p w:rsidR="00E80383" w:rsidRPr="00E80383" w:rsidRDefault="00E80383" w:rsidP="00E80383">
      <w:pPr>
        <w:spacing w:after="0" w:line="240" w:lineRule="auto"/>
        <w:jc w:val="center"/>
        <w:rPr>
          <w:rFonts w:ascii="Times New Roman" w:eastAsia="Times New Roman" w:hAnsi="Times New Roman" w:cs="Times New Roman"/>
          <w:spacing w:val="20"/>
          <w:sz w:val="24"/>
          <w:szCs w:val="24"/>
          <w:lang w:eastAsia="zh-CN"/>
        </w:rPr>
      </w:pPr>
      <w:r w:rsidRPr="00E80383">
        <w:rPr>
          <w:rFonts w:ascii="Times New Roman" w:eastAsia="Times New Roman" w:hAnsi="Times New Roman" w:cs="Times New Roman"/>
          <w:spacing w:val="20"/>
          <w:sz w:val="24"/>
          <w:szCs w:val="24"/>
          <w:lang w:eastAsia="zh-CN"/>
        </w:rPr>
        <w:t>Фронтальные лабораторные работы</w:t>
      </w:r>
    </w:p>
    <w:p w:rsidR="00E80383" w:rsidRPr="00E80383" w:rsidRDefault="00E80383" w:rsidP="00E80383">
      <w:pPr>
        <w:numPr>
          <w:ilvl w:val="0"/>
          <w:numId w:val="6"/>
        </w:num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Определение ускорения тела при равноускоренном движении и его скорости у основания наклонной плоскости.</w:t>
      </w:r>
    </w:p>
    <w:p w:rsidR="00E80383" w:rsidRPr="00E80383" w:rsidRDefault="00E80383" w:rsidP="00E80383">
      <w:pPr>
        <w:numPr>
          <w:ilvl w:val="0"/>
          <w:numId w:val="6"/>
        </w:num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Расчет и измерение времени ускоренного движения на заданном расстоянии.</w:t>
      </w:r>
    </w:p>
    <w:p w:rsidR="00E80383" w:rsidRPr="00E80383" w:rsidRDefault="00E80383" w:rsidP="00E80383">
      <w:pPr>
        <w:numPr>
          <w:ilvl w:val="0"/>
          <w:numId w:val="6"/>
        </w:num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Изучение движения тела, брошенного горизонтально.</w:t>
      </w:r>
    </w:p>
    <w:p w:rsidR="00E80383" w:rsidRPr="00E80383" w:rsidRDefault="00E80383" w:rsidP="00E80383">
      <w:pPr>
        <w:numPr>
          <w:ilvl w:val="0"/>
          <w:numId w:val="6"/>
        </w:num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Определение скорости вылета снаряда.</w:t>
      </w:r>
    </w:p>
    <w:p w:rsidR="00E80383" w:rsidRPr="00E80383" w:rsidRDefault="00E80383" w:rsidP="00E80383">
      <w:pPr>
        <w:spacing w:after="0" w:line="240" w:lineRule="auto"/>
        <w:jc w:val="both"/>
        <w:rPr>
          <w:rFonts w:ascii="Times New Roman" w:eastAsia="Times New Roman" w:hAnsi="Times New Roman" w:cs="Times New Roman"/>
          <w:sz w:val="16"/>
          <w:szCs w:val="16"/>
          <w:lang w:eastAsia="zh-CN"/>
        </w:rPr>
      </w:pPr>
    </w:p>
    <w:p w:rsidR="00E80383" w:rsidRPr="00E80383" w:rsidRDefault="00E80383" w:rsidP="00E80383">
      <w:pPr>
        <w:numPr>
          <w:ilvl w:val="0"/>
          <w:numId w:val="5"/>
        </w:numPr>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Основы динамики [48 часов]</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 xml:space="preserve">Ньютон – основатель классической механики. Тела и их окружение. Первый закон Ньютона. Инерциальные системы отсчета. Взаимодействие тел. Ускорение тел при взаимодействии. Инертность тел. Масса тел. Сила. Второй закон Ньютона. Закон Всемирного тяготения. Прямая и обратная задача механики. Определение масс небесных тел. Сила тяжести. Движение искусственных спутников, расчет первой и второй космической скорости. Сила упругости. Закон Гука. Вес тела, движущегося с ускорением по вертикали. Невесомость. Перегрузка. Силы трения. Движение тела под действием силы трения. Движение тела под действием нескольких сил. Принцип относительности Галилея. Явления, наблюдаемые в неинерциальных системах отсчета. Сила инерции. </w:t>
      </w:r>
      <w:proofErr w:type="gramStart"/>
      <w:r w:rsidRPr="00E80383">
        <w:rPr>
          <w:rFonts w:ascii="Times New Roman" w:eastAsia="Times New Roman" w:hAnsi="Times New Roman" w:cs="Times New Roman"/>
          <w:sz w:val="24"/>
          <w:szCs w:val="24"/>
          <w:lang w:val="en-US" w:eastAsia="zh-CN"/>
        </w:rPr>
        <w:t>II</w:t>
      </w:r>
      <w:r w:rsidRPr="00E80383">
        <w:rPr>
          <w:rFonts w:ascii="Times New Roman" w:eastAsia="Times New Roman" w:hAnsi="Times New Roman" w:cs="Times New Roman"/>
          <w:sz w:val="24"/>
          <w:szCs w:val="24"/>
          <w:lang w:eastAsia="zh-CN"/>
        </w:rPr>
        <w:t xml:space="preserve"> закон Ньютона в неинерциальных системах отсчета.</w:t>
      </w:r>
      <w:proofErr w:type="gramEnd"/>
      <w:r w:rsidRPr="00E80383">
        <w:rPr>
          <w:rFonts w:ascii="Times New Roman" w:eastAsia="Times New Roman" w:hAnsi="Times New Roman" w:cs="Times New Roman"/>
          <w:sz w:val="24"/>
          <w:szCs w:val="24"/>
          <w:lang w:eastAsia="zh-CN"/>
        </w:rPr>
        <w:t xml:space="preserve"> Искусственная тяжесть. Зависимость веса тела от широты места на земле. Центробежные механизмы.</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p>
    <w:p w:rsidR="00E80383" w:rsidRPr="00E80383" w:rsidRDefault="00E80383" w:rsidP="00E80383">
      <w:pPr>
        <w:spacing w:after="0" w:line="240" w:lineRule="auto"/>
        <w:jc w:val="center"/>
        <w:rPr>
          <w:rFonts w:ascii="Times New Roman" w:eastAsia="Times New Roman" w:hAnsi="Times New Roman" w:cs="Times New Roman"/>
          <w:spacing w:val="20"/>
          <w:sz w:val="24"/>
          <w:szCs w:val="24"/>
          <w:lang w:eastAsia="zh-CN"/>
        </w:rPr>
      </w:pPr>
      <w:r w:rsidRPr="00E80383">
        <w:rPr>
          <w:rFonts w:ascii="Times New Roman" w:eastAsia="Times New Roman" w:hAnsi="Times New Roman" w:cs="Times New Roman"/>
          <w:spacing w:val="20"/>
          <w:sz w:val="24"/>
          <w:szCs w:val="24"/>
          <w:lang w:eastAsia="zh-CN"/>
        </w:rPr>
        <w:t>Фронтальные лабораторные работы</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8. Измерение жесткости пружины.</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9. Изучение движения тел по окружности под действием сил тяжести и упругости</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 xml:space="preserve">10. Определение коэффициента трения скольжения.  </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p>
    <w:p w:rsidR="00E80383" w:rsidRPr="00E80383" w:rsidRDefault="00E80383" w:rsidP="00E80383">
      <w:pPr>
        <w:numPr>
          <w:ilvl w:val="0"/>
          <w:numId w:val="5"/>
        </w:numPr>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Элементы статики [8 часов]</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Равновесие тел. Момент силы. Равновесие тел с закрепленной осью вращения. Правило моментов. Условия равновесия твердого тела. Устойчивость тел. Виды равновесия.</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p>
    <w:p w:rsidR="00E80383" w:rsidRPr="00E80383" w:rsidRDefault="00E80383" w:rsidP="00E80383">
      <w:pPr>
        <w:spacing w:after="0" w:line="240" w:lineRule="auto"/>
        <w:jc w:val="center"/>
        <w:rPr>
          <w:rFonts w:ascii="Times New Roman" w:eastAsia="Times New Roman" w:hAnsi="Times New Roman" w:cs="Times New Roman"/>
          <w:spacing w:val="20"/>
          <w:sz w:val="24"/>
          <w:szCs w:val="24"/>
          <w:lang w:eastAsia="zh-CN"/>
        </w:rPr>
      </w:pPr>
      <w:r w:rsidRPr="00E80383">
        <w:rPr>
          <w:rFonts w:ascii="Times New Roman" w:eastAsia="Times New Roman" w:hAnsi="Times New Roman" w:cs="Times New Roman"/>
          <w:spacing w:val="20"/>
          <w:sz w:val="24"/>
          <w:szCs w:val="24"/>
          <w:lang w:eastAsia="zh-CN"/>
        </w:rPr>
        <w:t>Фронтальные лабораторные работы</w:t>
      </w:r>
    </w:p>
    <w:p w:rsidR="00E80383" w:rsidRPr="00E80383" w:rsidRDefault="00E80383" w:rsidP="00E80383">
      <w:pPr>
        <w:spacing w:after="0" w:line="240" w:lineRule="auto"/>
        <w:jc w:val="both"/>
        <w:rPr>
          <w:rFonts w:ascii="Times New Roman" w:eastAsia="Times New Roman" w:hAnsi="Times New Roman" w:cs="Times New Roman"/>
          <w:sz w:val="16"/>
          <w:szCs w:val="16"/>
          <w:lang w:eastAsia="zh-CN"/>
        </w:rPr>
      </w:pPr>
    </w:p>
    <w:p w:rsidR="00E80383" w:rsidRPr="00E80383" w:rsidRDefault="00E80383" w:rsidP="00E80383">
      <w:pPr>
        <w:numPr>
          <w:ilvl w:val="0"/>
          <w:numId w:val="7"/>
        </w:num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Изучение условий равновесия под действием нескольких сил.</w:t>
      </w:r>
    </w:p>
    <w:p w:rsidR="00E80383" w:rsidRPr="00E80383" w:rsidRDefault="00E80383" w:rsidP="00E80383">
      <w:pPr>
        <w:numPr>
          <w:ilvl w:val="0"/>
          <w:numId w:val="7"/>
        </w:num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Определение центра тяжести плоских фигур.</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p>
    <w:p w:rsidR="00E80383" w:rsidRPr="00E80383" w:rsidRDefault="00E80383" w:rsidP="00E80383">
      <w:pPr>
        <w:numPr>
          <w:ilvl w:val="0"/>
          <w:numId w:val="5"/>
        </w:numPr>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Вращательное движение твердых тел [6 часов]</w:t>
      </w:r>
    </w:p>
    <w:p w:rsidR="00E80383" w:rsidRPr="00E80383" w:rsidRDefault="00E80383" w:rsidP="00E80383">
      <w:pPr>
        <w:spacing w:after="0" w:line="240" w:lineRule="auto"/>
        <w:ind w:left="360"/>
        <w:rPr>
          <w:rFonts w:ascii="Times New Roman" w:eastAsia="Times New Roman" w:hAnsi="Times New Roman" w:cs="Times New Roman"/>
          <w:b/>
          <w:sz w:val="16"/>
          <w:szCs w:val="16"/>
          <w:lang w:eastAsia="zh-CN"/>
        </w:rPr>
      </w:pPr>
    </w:p>
    <w:p w:rsidR="00E80383" w:rsidRPr="00E80383" w:rsidRDefault="00E80383" w:rsidP="00E80383">
      <w:pPr>
        <w:spacing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Кинематика вращательного движения. Угловая скорость. Угловое ускорение.  Основные уравнения динамики вращательного движения. Момент инерции. Вычисление и измерение момента инерции. Теорема Штейнера.</w:t>
      </w:r>
    </w:p>
    <w:p w:rsidR="00E80383" w:rsidRPr="00E80383" w:rsidRDefault="00E80383" w:rsidP="00E80383">
      <w:pPr>
        <w:spacing w:after="0" w:line="240" w:lineRule="auto"/>
        <w:ind w:left="360"/>
        <w:rPr>
          <w:rFonts w:ascii="Times New Roman" w:eastAsia="Times New Roman" w:hAnsi="Times New Roman" w:cs="Times New Roman"/>
          <w:sz w:val="24"/>
          <w:szCs w:val="24"/>
          <w:lang w:eastAsia="zh-CN"/>
        </w:rPr>
      </w:pPr>
    </w:p>
    <w:p w:rsidR="00E80383" w:rsidRPr="00E80383" w:rsidRDefault="00E80383" w:rsidP="00E80383">
      <w:pPr>
        <w:numPr>
          <w:ilvl w:val="0"/>
          <w:numId w:val="5"/>
        </w:numPr>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Законы сохранения в механике [28 часов]</w:t>
      </w:r>
    </w:p>
    <w:p w:rsidR="00E80383" w:rsidRPr="00E80383" w:rsidRDefault="00E80383" w:rsidP="00E80383">
      <w:pPr>
        <w:spacing w:after="0" w:line="240" w:lineRule="auto"/>
        <w:jc w:val="center"/>
        <w:rPr>
          <w:rFonts w:ascii="Times New Roman" w:eastAsia="Times New Roman" w:hAnsi="Times New Roman" w:cs="Times New Roman"/>
          <w:b/>
          <w:sz w:val="24"/>
          <w:szCs w:val="24"/>
          <w:lang w:eastAsia="zh-CN"/>
        </w:rPr>
      </w:pP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 xml:space="preserve">.Сила и импульс. Закон сохранения импульса. Реактивное движение. Движение тел переменной массы. Значение работ К.Э. Циолковского. Освоение космического пространства. Момент импульса. Закон сохранения момента импульса. Применения закона сохранения момента импульса. </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 xml:space="preserve">Механическая работа. Кинетическая энергия. Кинетическая энергия вращающегося тела. Работа силы тяжести. Работа силы упругости. Потенциальная энергия тела  поднятого над землей и упруго деформированного тела. Закон сохранения механической энергии. Работа силы трения и механическая энергия. Зависимость давления жидкости от скорости ее течения. Движение тел в жидкостях и газах. Уравнение Бернулли. Вязкое трение и сопротивление движения. Подъемная сила крыла самолета. Пульверизатор. Водоструйный насос. Карбюратор. </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Мощность. Превращение энергии и использование машин. КПД механизмов машин.</w:t>
      </w:r>
    </w:p>
    <w:p w:rsidR="00E80383" w:rsidRPr="00E80383" w:rsidRDefault="00E80383" w:rsidP="00E80383">
      <w:pPr>
        <w:spacing w:after="0" w:line="240" w:lineRule="auto"/>
        <w:jc w:val="center"/>
        <w:rPr>
          <w:rFonts w:ascii="Times New Roman" w:eastAsia="Times New Roman" w:hAnsi="Times New Roman" w:cs="Times New Roman"/>
          <w:b/>
          <w:sz w:val="16"/>
          <w:szCs w:val="16"/>
          <w:lang w:eastAsia="zh-CN"/>
        </w:rPr>
      </w:pPr>
    </w:p>
    <w:p w:rsidR="00E80383" w:rsidRPr="00E80383" w:rsidRDefault="00E80383" w:rsidP="00E80383">
      <w:pPr>
        <w:spacing w:after="0" w:line="240" w:lineRule="auto"/>
        <w:jc w:val="center"/>
        <w:rPr>
          <w:rFonts w:ascii="Times New Roman" w:eastAsia="Times New Roman" w:hAnsi="Times New Roman" w:cs="Times New Roman"/>
          <w:spacing w:val="20"/>
          <w:sz w:val="24"/>
          <w:szCs w:val="24"/>
          <w:lang w:eastAsia="zh-CN"/>
        </w:rPr>
      </w:pPr>
      <w:r w:rsidRPr="00E80383">
        <w:rPr>
          <w:rFonts w:ascii="Times New Roman" w:eastAsia="Times New Roman" w:hAnsi="Times New Roman" w:cs="Times New Roman"/>
          <w:spacing w:val="20"/>
          <w:sz w:val="24"/>
          <w:szCs w:val="24"/>
          <w:lang w:eastAsia="zh-CN"/>
        </w:rPr>
        <w:t>Фронтальные лабораторные работы</w:t>
      </w:r>
    </w:p>
    <w:p w:rsidR="00E80383" w:rsidRPr="00E80383" w:rsidRDefault="00E80383" w:rsidP="00E80383">
      <w:pPr>
        <w:spacing w:after="0" w:line="240" w:lineRule="auto"/>
        <w:jc w:val="both"/>
        <w:rPr>
          <w:rFonts w:ascii="Times New Roman" w:eastAsia="Times New Roman" w:hAnsi="Times New Roman" w:cs="Times New Roman"/>
          <w:sz w:val="16"/>
          <w:szCs w:val="16"/>
          <w:lang w:eastAsia="zh-CN"/>
        </w:rPr>
      </w:pP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13.Изучение закона сохранения механической энергии.</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14. Измерение К.П.Д. простых механизмов и машин.</w:t>
      </w:r>
    </w:p>
    <w:p w:rsidR="00E80383" w:rsidRPr="00E80383" w:rsidRDefault="00E80383" w:rsidP="00E80383">
      <w:pPr>
        <w:spacing w:after="0" w:line="240" w:lineRule="auto"/>
        <w:jc w:val="both"/>
        <w:rPr>
          <w:rFonts w:ascii="Times New Roman" w:eastAsia="Times New Roman" w:hAnsi="Times New Roman" w:cs="Times New Roman"/>
          <w:sz w:val="16"/>
          <w:szCs w:val="16"/>
          <w:lang w:eastAsia="zh-CN"/>
        </w:rPr>
      </w:pPr>
    </w:p>
    <w:p w:rsidR="00E80383" w:rsidRPr="00E80383" w:rsidRDefault="00E80383" w:rsidP="00E80383">
      <w:pPr>
        <w:numPr>
          <w:ilvl w:val="0"/>
          <w:numId w:val="5"/>
        </w:numPr>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Механические колебания и волны [17 часов]</w:t>
      </w:r>
    </w:p>
    <w:p w:rsidR="00E80383" w:rsidRPr="00E80383" w:rsidRDefault="00E80383" w:rsidP="00E80383">
      <w:pPr>
        <w:spacing w:after="0" w:line="240" w:lineRule="auto"/>
        <w:jc w:val="center"/>
        <w:rPr>
          <w:rFonts w:ascii="Times New Roman" w:eastAsia="Times New Roman" w:hAnsi="Times New Roman" w:cs="Times New Roman"/>
          <w:b/>
          <w:sz w:val="16"/>
          <w:szCs w:val="16"/>
          <w:lang w:eastAsia="zh-CN"/>
        </w:rPr>
      </w:pP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 xml:space="preserve">Колебания тела на пружине. Свободные колебания. Амплитуда, период, частота, фаза колебаний. Математический маятник. Энергия тела в колебательном движении. Период колебания груза на пружине и математического маятника. Вынужденные колебания. Автоколебания. Механические волны. Характеристика волн. Поперечные и продольные волны. Интерференция волн. Принцип Гюйгенса. Отражение и преломление волн. Звуковые волны. Высота тона. Громкость. Скорость звука. Эхо. Акустический резонанс. Ультразвук. Инфразвук. Их применение. </w:t>
      </w:r>
    </w:p>
    <w:p w:rsidR="00E80383" w:rsidRPr="00E80383" w:rsidRDefault="00E80383" w:rsidP="00E80383">
      <w:pPr>
        <w:spacing w:after="0" w:line="240" w:lineRule="auto"/>
        <w:jc w:val="both"/>
        <w:rPr>
          <w:rFonts w:ascii="Times New Roman" w:eastAsia="Times New Roman" w:hAnsi="Times New Roman" w:cs="Times New Roman"/>
          <w:sz w:val="16"/>
          <w:szCs w:val="16"/>
          <w:lang w:eastAsia="zh-CN"/>
        </w:rPr>
      </w:pPr>
    </w:p>
    <w:p w:rsidR="00E80383" w:rsidRPr="00E80383" w:rsidRDefault="00E80383" w:rsidP="00E80383">
      <w:pPr>
        <w:spacing w:after="0" w:line="240" w:lineRule="auto"/>
        <w:jc w:val="center"/>
        <w:rPr>
          <w:rFonts w:ascii="Times New Roman" w:eastAsia="Times New Roman" w:hAnsi="Times New Roman" w:cs="Times New Roman"/>
          <w:spacing w:val="20"/>
          <w:sz w:val="24"/>
          <w:szCs w:val="24"/>
          <w:lang w:eastAsia="zh-CN"/>
        </w:rPr>
      </w:pPr>
      <w:r w:rsidRPr="00E80383">
        <w:rPr>
          <w:rFonts w:ascii="Times New Roman" w:eastAsia="Times New Roman" w:hAnsi="Times New Roman" w:cs="Times New Roman"/>
          <w:spacing w:val="20"/>
          <w:sz w:val="24"/>
          <w:szCs w:val="24"/>
          <w:lang w:eastAsia="zh-CN"/>
        </w:rPr>
        <w:t>Фронтальные лабораторные работы</w:t>
      </w:r>
    </w:p>
    <w:p w:rsidR="00E80383" w:rsidRPr="00E80383" w:rsidRDefault="00E80383" w:rsidP="00E80383">
      <w:pPr>
        <w:spacing w:after="0" w:line="240" w:lineRule="auto"/>
        <w:jc w:val="both"/>
        <w:rPr>
          <w:rFonts w:ascii="Times New Roman" w:eastAsia="Times New Roman" w:hAnsi="Times New Roman" w:cs="Times New Roman"/>
          <w:sz w:val="16"/>
          <w:szCs w:val="16"/>
          <w:lang w:eastAsia="zh-CN"/>
        </w:rPr>
      </w:pPr>
    </w:p>
    <w:p w:rsidR="00E80383" w:rsidRPr="00E80383" w:rsidRDefault="00E80383" w:rsidP="00E80383">
      <w:pPr>
        <w:numPr>
          <w:ilvl w:val="0"/>
          <w:numId w:val="8"/>
        </w:numPr>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Определение ускорения свободного падения при помощи маятника.</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p>
    <w:p w:rsidR="00E80383" w:rsidRPr="00E80383" w:rsidRDefault="00E80383" w:rsidP="00E80383">
      <w:pPr>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8. Электромагнитное поле (8 часов)</w:t>
      </w:r>
    </w:p>
    <w:p w:rsidR="00E80383" w:rsidRPr="00E80383" w:rsidRDefault="00E80383" w:rsidP="00E80383">
      <w:pPr>
        <w:spacing w:after="0" w:line="240" w:lineRule="auto"/>
        <w:jc w:val="center"/>
        <w:rPr>
          <w:rFonts w:ascii="Times New Roman" w:eastAsia="Times New Roman" w:hAnsi="Times New Roman" w:cs="Times New Roman"/>
          <w:b/>
          <w:sz w:val="24"/>
          <w:szCs w:val="24"/>
          <w:lang w:eastAsia="zh-CN"/>
        </w:rPr>
      </w:pPr>
    </w:p>
    <w:p w:rsidR="00E80383" w:rsidRPr="00E80383" w:rsidRDefault="00E80383" w:rsidP="00E80383">
      <w:pPr>
        <w:snapToGrid w:val="0"/>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Электромагнитная индукция. Конденсатор.</w:t>
      </w:r>
    </w:p>
    <w:p w:rsidR="00E80383" w:rsidRPr="00E80383" w:rsidRDefault="00E80383" w:rsidP="00E80383">
      <w:pPr>
        <w:snapToGrid w:val="0"/>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Колебательный контур. Получение электромагнитных колебаний.</w:t>
      </w:r>
    </w:p>
    <w:p w:rsidR="00E80383" w:rsidRPr="00E80383" w:rsidRDefault="00E80383" w:rsidP="00E80383">
      <w:pPr>
        <w:snapToGrid w:val="0"/>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Принципы радиосвязи и телевидения. Электромагнитное поле. Электромагнитные волны. Скорость распространения электромагнитных волн. Дисперсия света.</w:t>
      </w:r>
    </w:p>
    <w:p w:rsidR="00E80383" w:rsidRPr="00E80383" w:rsidRDefault="00E80383" w:rsidP="00E80383">
      <w:pPr>
        <w:snapToGrid w:val="0"/>
        <w:spacing w:after="0" w:line="240" w:lineRule="auto"/>
        <w:jc w:val="both"/>
        <w:rPr>
          <w:rFonts w:ascii="Times New Roman" w:eastAsia="Times New Roman" w:hAnsi="Times New Roman" w:cs="Times New Roman"/>
          <w:sz w:val="24"/>
          <w:szCs w:val="24"/>
          <w:lang w:eastAsia="zh-CN"/>
        </w:rPr>
      </w:pPr>
    </w:p>
    <w:p w:rsidR="00E80383" w:rsidRPr="00E80383" w:rsidRDefault="00E80383" w:rsidP="00E80383">
      <w:pPr>
        <w:snapToGrid w:val="0"/>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9. Строение атома (4 часа)</w:t>
      </w:r>
    </w:p>
    <w:p w:rsidR="00E80383" w:rsidRPr="00E80383" w:rsidRDefault="00E80383" w:rsidP="00E80383">
      <w:pPr>
        <w:snapToGrid w:val="0"/>
        <w:spacing w:after="0" w:line="240" w:lineRule="auto"/>
        <w:jc w:val="both"/>
        <w:rPr>
          <w:rFonts w:ascii="Times New Roman" w:eastAsia="Times New Roman" w:hAnsi="Times New Roman" w:cs="Times New Roman"/>
          <w:b/>
          <w:sz w:val="24"/>
          <w:szCs w:val="24"/>
          <w:lang w:eastAsia="zh-CN"/>
        </w:rPr>
      </w:pPr>
    </w:p>
    <w:p w:rsidR="00E80383" w:rsidRPr="00E80383" w:rsidRDefault="00E80383" w:rsidP="00E80383">
      <w:pPr>
        <w:snapToGrid w:val="0"/>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lastRenderedPageBreak/>
        <w:t>Радиоактивность, как свидетельство сложного строения атома. Альф</w:t>
      </w:r>
      <w:proofErr w:type="gramStart"/>
      <w:r w:rsidRPr="00E80383">
        <w:rPr>
          <w:rFonts w:ascii="Times New Roman" w:eastAsia="Times New Roman" w:hAnsi="Times New Roman" w:cs="Times New Roman"/>
          <w:sz w:val="24"/>
          <w:szCs w:val="24"/>
          <w:lang w:eastAsia="zh-CN"/>
        </w:rPr>
        <w:t>а-</w:t>
      </w:r>
      <w:proofErr w:type="gramEnd"/>
      <w:r w:rsidRPr="00E80383">
        <w:rPr>
          <w:rFonts w:ascii="Times New Roman" w:eastAsia="Times New Roman" w:hAnsi="Times New Roman" w:cs="Times New Roman"/>
          <w:sz w:val="24"/>
          <w:szCs w:val="24"/>
          <w:lang w:eastAsia="zh-CN"/>
        </w:rPr>
        <w:t xml:space="preserve">, бета- и гамма излучения. Опыты Резерфорда. Ядерная модель атома. Протонно-нейтронная модель ядра. Физический смысл зарядового и массового чисел. </w:t>
      </w:r>
    </w:p>
    <w:p w:rsidR="00E80383" w:rsidRPr="00E80383" w:rsidRDefault="00E80383" w:rsidP="00E80383">
      <w:pPr>
        <w:snapToGrid w:val="0"/>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Радиоактивные превращения атомных ядер. Сохранение зарядового и массового чисел при ядерных реакциях.</w:t>
      </w:r>
    </w:p>
    <w:p w:rsidR="00E80383" w:rsidRPr="00E80383" w:rsidRDefault="00E80383" w:rsidP="00E80383">
      <w:pPr>
        <w:snapToGrid w:val="0"/>
        <w:spacing w:after="0" w:line="240" w:lineRule="auto"/>
        <w:jc w:val="both"/>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Деление ядер урана. Цепная реакция. Термоядерная реакция.</w:t>
      </w:r>
    </w:p>
    <w:p w:rsidR="00E80383" w:rsidRPr="00E80383" w:rsidRDefault="00E80383" w:rsidP="00E80383">
      <w:pPr>
        <w:spacing w:after="0" w:line="240" w:lineRule="auto"/>
        <w:jc w:val="center"/>
        <w:rPr>
          <w:rFonts w:ascii="Times New Roman" w:eastAsia="Times New Roman" w:hAnsi="Times New Roman" w:cs="Times New Roman"/>
          <w:sz w:val="24"/>
          <w:szCs w:val="24"/>
          <w:lang w:eastAsia="zh-CN"/>
        </w:rPr>
      </w:pPr>
    </w:p>
    <w:p w:rsidR="00E80383" w:rsidRPr="00E80383" w:rsidRDefault="00E80383" w:rsidP="00E80383">
      <w:pPr>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Физический практикум  – 10 часов.</w:t>
      </w:r>
    </w:p>
    <w:p w:rsidR="00E80383" w:rsidRPr="00E80383" w:rsidRDefault="00E80383" w:rsidP="00E80383">
      <w:pPr>
        <w:widowControl w:val="0"/>
        <w:suppressAutoHyphens/>
        <w:autoSpaceDE w:val="0"/>
        <w:spacing w:before="140" w:after="0" w:line="240" w:lineRule="auto"/>
        <w:ind w:left="40"/>
        <w:jc w:val="center"/>
        <w:rPr>
          <w:rFonts w:ascii="Times New Roman" w:eastAsia="Times New Roman" w:hAnsi="Times New Roman" w:cs="Times New Roman"/>
          <w:b/>
          <w:bCs/>
          <w:iCs/>
          <w:sz w:val="24"/>
          <w:szCs w:val="24"/>
          <w:lang w:eastAsia="zh-CN"/>
        </w:rPr>
      </w:pPr>
      <w:r w:rsidRPr="00E80383">
        <w:rPr>
          <w:rFonts w:ascii="Times New Roman" w:eastAsia="Times New Roman" w:hAnsi="Times New Roman" w:cs="Times New Roman"/>
          <w:b/>
          <w:bCs/>
          <w:iCs/>
          <w:sz w:val="24"/>
          <w:szCs w:val="24"/>
          <w:lang w:eastAsia="zh-CN"/>
        </w:rPr>
        <w:t>Основы кинематики</w:t>
      </w:r>
    </w:p>
    <w:p w:rsidR="00E80383" w:rsidRPr="00E80383" w:rsidRDefault="00E80383" w:rsidP="00E80383">
      <w:pPr>
        <w:numPr>
          <w:ilvl w:val="0"/>
          <w:numId w:val="4"/>
        </w:numPr>
        <w:spacing w:before="80"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Измерение размеров тел и интервалов времени.</w:t>
      </w:r>
    </w:p>
    <w:p w:rsidR="00E80383" w:rsidRPr="00E80383" w:rsidRDefault="00E80383" w:rsidP="00E80383">
      <w:pPr>
        <w:numPr>
          <w:ilvl w:val="0"/>
          <w:numId w:val="4"/>
        </w:numPr>
        <w:spacing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Изучение прямолинейного равноускоренного движения.</w:t>
      </w:r>
    </w:p>
    <w:p w:rsidR="00E80383" w:rsidRPr="00E80383" w:rsidRDefault="00E80383" w:rsidP="00E80383">
      <w:pPr>
        <w:numPr>
          <w:ilvl w:val="0"/>
          <w:numId w:val="4"/>
        </w:numPr>
        <w:spacing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Измерение ускорения свободн</w:t>
      </w:r>
      <w:r w:rsidRPr="00E80383">
        <w:rPr>
          <w:rFonts w:ascii="Times New Roman" w:eastAsia="Times New Roman" w:hAnsi="Times New Roman" w:cs="Times New Roman"/>
          <w:color w:val="007F00"/>
          <w:sz w:val="24"/>
          <w:szCs w:val="24"/>
          <w:lang w:eastAsia="zh-CN"/>
        </w:rPr>
        <w:t>о</w:t>
      </w:r>
      <w:r w:rsidRPr="00E80383">
        <w:rPr>
          <w:rFonts w:ascii="Times New Roman" w:eastAsia="Times New Roman" w:hAnsi="Times New Roman" w:cs="Times New Roman"/>
          <w:sz w:val="24"/>
          <w:szCs w:val="24"/>
          <w:lang w:eastAsia="zh-CN"/>
        </w:rPr>
        <w:t>го падения.</w:t>
      </w:r>
    </w:p>
    <w:p w:rsidR="00E80383" w:rsidRPr="00E80383" w:rsidRDefault="00E80383" w:rsidP="00E80383">
      <w:pPr>
        <w:widowControl w:val="0"/>
        <w:suppressAutoHyphens/>
        <w:autoSpaceDE w:val="0"/>
        <w:spacing w:before="160" w:after="0" w:line="218" w:lineRule="auto"/>
        <w:ind w:left="1600" w:right="1400"/>
        <w:jc w:val="center"/>
        <w:rPr>
          <w:rFonts w:ascii="Times New Roman" w:eastAsia="Times New Roman" w:hAnsi="Times New Roman" w:cs="Times New Roman"/>
          <w:b/>
          <w:bCs/>
          <w:iCs/>
          <w:sz w:val="24"/>
          <w:szCs w:val="24"/>
          <w:lang w:eastAsia="zh-CN"/>
        </w:rPr>
      </w:pPr>
      <w:r w:rsidRPr="00E80383">
        <w:rPr>
          <w:rFonts w:ascii="Times New Roman" w:eastAsia="Times New Roman" w:hAnsi="Times New Roman" w:cs="Times New Roman"/>
          <w:b/>
          <w:bCs/>
          <w:iCs/>
          <w:sz w:val="24"/>
          <w:szCs w:val="24"/>
          <w:lang w:eastAsia="zh-CN"/>
        </w:rPr>
        <w:t>Основы динамики поступательного и вращательного движения</w:t>
      </w:r>
    </w:p>
    <w:p w:rsidR="00E80383" w:rsidRPr="00E80383" w:rsidRDefault="00E80383" w:rsidP="00E80383">
      <w:pPr>
        <w:numPr>
          <w:ilvl w:val="0"/>
          <w:numId w:val="4"/>
        </w:numPr>
        <w:spacing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Исследование зависимости силы упругости от деформаци</w:t>
      </w:r>
      <w:r w:rsidRPr="00E80383">
        <w:rPr>
          <w:rFonts w:ascii="Times New Roman" w:eastAsia="Times New Roman" w:hAnsi="Times New Roman" w:cs="Times New Roman"/>
          <w:color w:val="007F00"/>
          <w:sz w:val="24"/>
          <w:szCs w:val="24"/>
          <w:lang w:eastAsia="zh-CN"/>
        </w:rPr>
        <w:t xml:space="preserve">и </w:t>
      </w:r>
      <w:r w:rsidRPr="00E80383">
        <w:rPr>
          <w:rFonts w:ascii="Times New Roman" w:eastAsia="Times New Roman" w:hAnsi="Times New Roman" w:cs="Times New Roman"/>
          <w:sz w:val="24"/>
          <w:szCs w:val="24"/>
          <w:lang w:eastAsia="zh-CN"/>
        </w:rPr>
        <w:t>тела.</w:t>
      </w:r>
    </w:p>
    <w:p w:rsidR="00E80383" w:rsidRPr="00E80383" w:rsidRDefault="00E80383" w:rsidP="00E80383">
      <w:pPr>
        <w:numPr>
          <w:ilvl w:val="0"/>
          <w:numId w:val="4"/>
        </w:numPr>
        <w:spacing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Изучение движения тела под действием силы тяжести.</w:t>
      </w:r>
    </w:p>
    <w:p w:rsidR="00E80383" w:rsidRPr="00E80383" w:rsidRDefault="00E80383" w:rsidP="00E80383">
      <w:pPr>
        <w:numPr>
          <w:ilvl w:val="0"/>
          <w:numId w:val="4"/>
        </w:numPr>
        <w:spacing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Измерение момента инерции тела.</w:t>
      </w:r>
    </w:p>
    <w:p w:rsidR="00E80383" w:rsidRPr="00E80383" w:rsidRDefault="00E80383" w:rsidP="00E80383">
      <w:pPr>
        <w:widowControl w:val="0"/>
        <w:suppressAutoHyphens/>
        <w:autoSpaceDE w:val="0"/>
        <w:spacing w:before="240" w:after="0" w:line="240" w:lineRule="auto"/>
        <w:jc w:val="center"/>
        <w:rPr>
          <w:rFonts w:ascii="Times New Roman" w:eastAsia="Times New Roman" w:hAnsi="Times New Roman" w:cs="Times New Roman"/>
          <w:b/>
          <w:iCs/>
          <w:sz w:val="24"/>
          <w:szCs w:val="24"/>
          <w:lang w:eastAsia="zh-CN"/>
        </w:rPr>
      </w:pPr>
      <w:r w:rsidRPr="00E80383">
        <w:rPr>
          <w:rFonts w:ascii="Times New Roman" w:eastAsia="Times New Roman" w:hAnsi="Times New Roman" w:cs="Times New Roman"/>
          <w:b/>
          <w:iCs/>
          <w:sz w:val="24"/>
          <w:szCs w:val="24"/>
          <w:lang w:eastAsia="zh-CN"/>
        </w:rPr>
        <w:t>Законы сохранения в механике</w:t>
      </w:r>
    </w:p>
    <w:p w:rsidR="00E80383" w:rsidRPr="00E80383" w:rsidRDefault="00E80383" w:rsidP="00E80383">
      <w:pPr>
        <w:numPr>
          <w:ilvl w:val="0"/>
          <w:numId w:val="4"/>
        </w:numPr>
        <w:spacing w:before="120"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Изучение закона сохранения импульса при соударении тел,</w:t>
      </w:r>
    </w:p>
    <w:p w:rsidR="00E80383" w:rsidRPr="00E80383" w:rsidRDefault="00E80383" w:rsidP="00E80383">
      <w:pPr>
        <w:numPr>
          <w:ilvl w:val="0"/>
          <w:numId w:val="4"/>
        </w:numPr>
        <w:spacing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Изучение закона сохранения механической энергии.</w:t>
      </w:r>
    </w:p>
    <w:p w:rsidR="00E80383" w:rsidRPr="00E80383" w:rsidRDefault="00E80383" w:rsidP="00E80383">
      <w:pPr>
        <w:numPr>
          <w:ilvl w:val="0"/>
          <w:numId w:val="4"/>
        </w:numPr>
        <w:spacing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Определение начальной скорости снаряда.</w:t>
      </w:r>
    </w:p>
    <w:p w:rsidR="00E80383" w:rsidRPr="00E80383" w:rsidRDefault="00E80383" w:rsidP="00E80383">
      <w:pPr>
        <w:widowControl w:val="0"/>
        <w:suppressAutoHyphens/>
        <w:autoSpaceDE w:val="0"/>
        <w:spacing w:before="240" w:after="0" w:line="240" w:lineRule="auto"/>
        <w:jc w:val="center"/>
        <w:rPr>
          <w:rFonts w:ascii="Times New Roman" w:eastAsia="Times New Roman" w:hAnsi="Times New Roman" w:cs="Times New Roman"/>
          <w:b/>
          <w:iCs/>
          <w:sz w:val="24"/>
          <w:szCs w:val="24"/>
          <w:lang w:eastAsia="zh-CN"/>
        </w:rPr>
      </w:pPr>
      <w:r w:rsidRPr="00E80383">
        <w:rPr>
          <w:rFonts w:ascii="Times New Roman" w:eastAsia="Times New Roman" w:hAnsi="Times New Roman" w:cs="Times New Roman"/>
          <w:b/>
          <w:iCs/>
          <w:sz w:val="24"/>
          <w:szCs w:val="24"/>
          <w:lang w:eastAsia="zh-CN"/>
        </w:rPr>
        <w:t>Механические колебания и волны</w:t>
      </w:r>
    </w:p>
    <w:p w:rsidR="00E80383" w:rsidRPr="00E80383" w:rsidRDefault="00E80383" w:rsidP="00E80383">
      <w:pPr>
        <w:numPr>
          <w:ilvl w:val="0"/>
          <w:numId w:val="4"/>
        </w:numPr>
        <w:spacing w:before="140" w:after="0" w:line="240" w:lineRule="auto"/>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Изучение механических колебаний.</w:t>
      </w:r>
    </w:p>
    <w:p w:rsidR="00E80383" w:rsidRPr="00E80383" w:rsidRDefault="00E80383" w:rsidP="00E80383">
      <w:pPr>
        <w:spacing w:after="0" w:line="240" w:lineRule="auto"/>
        <w:jc w:val="both"/>
        <w:rPr>
          <w:rFonts w:ascii="Times New Roman" w:eastAsia="Times New Roman" w:hAnsi="Times New Roman" w:cs="Times New Roman"/>
          <w:sz w:val="24"/>
          <w:szCs w:val="24"/>
          <w:lang w:eastAsia="zh-CN"/>
        </w:rPr>
      </w:pPr>
    </w:p>
    <w:p w:rsidR="00E80383" w:rsidRPr="00E80383" w:rsidRDefault="00E80383" w:rsidP="00E80383">
      <w:pPr>
        <w:spacing w:after="0" w:line="240" w:lineRule="auto"/>
        <w:jc w:val="center"/>
        <w:rPr>
          <w:rFonts w:ascii="Times New Roman" w:eastAsia="Times New Roman" w:hAnsi="Times New Roman" w:cs="Times New Roman"/>
          <w:b/>
          <w:sz w:val="16"/>
          <w:szCs w:val="16"/>
          <w:lang w:eastAsia="zh-CN"/>
        </w:rPr>
      </w:pPr>
    </w:p>
    <w:p w:rsidR="00E80383" w:rsidRPr="00E80383" w:rsidRDefault="00E80383" w:rsidP="00E80383">
      <w:pPr>
        <w:spacing w:after="0" w:line="240" w:lineRule="auto"/>
        <w:jc w:val="center"/>
        <w:rPr>
          <w:rFonts w:ascii="Times New Roman" w:eastAsia="Times New Roman" w:hAnsi="Times New Roman" w:cs="Times New Roman"/>
          <w:b/>
          <w:sz w:val="24"/>
          <w:szCs w:val="24"/>
          <w:lang w:eastAsia="zh-CN"/>
        </w:rPr>
      </w:pPr>
      <w:r w:rsidRPr="00E80383">
        <w:rPr>
          <w:rFonts w:ascii="Times New Roman" w:eastAsia="Times New Roman" w:hAnsi="Times New Roman" w:cs="Times New Roman"/>
          <w:b/>
          <w:sz w:val="24"/>
          <w:szCs w:val="24"/>
          <w:lang w:eastAsia="zh-CN"/>
        </w:rPr>
        <w:t>Резерв времени – 7 часов.</w:t>
      </w:r>
    </w:p>
    <w:p w:rsidR="00E80383" w:rsidRPr="00E80383" w:rsidRDefault="00E80383" w:rsidP="00E80383">
      <w:pPr>
        <w:tabs>
          <w:tab w:val="left" w:pos="5180"/>
        </w:tabs>
        <w:spacing w:after="0" w:line="240" w:lineRule="auto"/>
        <w:rPr>
          <w:rFonts w:ascii="Times New Roman" w:eastAsia="Times New Roman" w:hAnsi="Times New Roman" w:cs="Times New Roman"/>
          <w:b/>
          <w:sz w:val="16"/>
          <w:szCs w:val="16"/>
          <w:lang w:eastAsia="zh-CN"/>
        </w:rPr>
      </w:pPr>
      <w:r w:rsidRPr="00E80383">
        <w:rPr>
          <w:rFonts w:ascii="Times New Roman" w:eastAsia="Times New Roman" w:hAnsi="Times New Roman" w:cs="Times New Roman"/>
          <w:b/>
          <w:sz w:val="16"/>
          <w:szCs w:val="16"/>
          <w:lang w:eastAsia="zh-CN"/>
        </w:rPr>
        <w:tab/>
      </w:r>
    </w:p>
    <w:p w:rsidR="00E80383" w:rsidRPr="00E80383" w:rsidRDefault="00E80383" w:rsidP="00E80383">
      <w:pPr>
        <w:spacing w:after="0" w:line="240" w:lineRule="auto"/>
        <w:jc w:val="center"/>
        <w:rPr>
          <w:rFonts w:ascii="Times New Roman" w:eastAsia="Times New Roman" w:hAnsi="Times New Roman" w:cs="Times New Roman"/>
          <w:sz w:val="24"/>
          <w:szCs w:val="24"/>
          <w:lang w:eastAsia="zh-CN"/>
        </w:rPr>
      </w:pPr>
      <w:r w:rsidRPr="00E80383">
        <w:rPr>
          <w:rFonts w:ascii="Times New Roman" w:eastAsia="Times New Roman" w:hAnsi="Times New Roman" w:cs="Times New Roman"/>
          <w:sz w:val="24"/>
          <w:szCs w:val="24"/>
          <w:lang w:eastAsia="zh-CN"/>
        </w:rPr>
        <w:t>Подготовка к итоговому контролю знаний.</w:t>
      </w:r>
    </w:p>
    <w:p w:rsidR="00E80383" w:rsidRPr="00E80383" w:rsidRDefault="00E80383" w:rsidP="00E80383">
      <w:pPr>
        <w:spacing w:after="0" w:line="240" w:lineRule="auto"/>
        <w:rPr>
          <w:rFonts w:ascii="Times New Roman" w:eastAsia="Times New Roman" w:hAnsi="Times New Roman" w:cs="Times New Roman"/>
          <w:sz w:val="28"/>
          <w:szCs w:val="28"/>
          <w:lang w:eastAsia="zh-CN"/>
        </w:rPr>
      </w:pPr>
      <w:r w:rsidRPr="00E80383">
        <w:rPr>
          <w:rFonts w:ascii="Times New Roman" w:eastAsia="Times New Roman" w:hAnsi="Times New Roman" w:cs="Times New Roman"/>
          <w:sz w:val="28"/>
          <w:szCs w:val="28"/>
          <w:lang w:eastAsia="zh-CN"/>
        </w:rPr>
        <w:t>.</w:t>
      </w:r>
    </w:p>
    <w:p w:rsidR="00E80383" w:rsidRPr="00E80383" w:rsidRDefault="00E80383" w:rsidP="00E80383">
      <w:pPr>
        <w:spacing w:after="0" w:line="240" w:lineRule="auto"/>
        <w:rPr>
          <w:rFonts w:ascii="Times New Roman" w:eastAsia="Times New Roman" w:hAnsi="Times New Roman" w:cs="Times New Roman"/>
          <w:sz w:val="28"/>
          <w:szCs w:val="28"/>
          <w:lang w:eastAsia="zh-CN"/>
        </w:rPr>
      </w:pPr>
    </w:p>
    <w:p w:rsidR="006260CD" w:rsidRPr="006260CD" w:rsidRDefault="006260CD" w:rsidP="006260CD">
      <w:pPr>
        <w:spacing w:after="160" w:line="259" w:lineRule="auto"/>
        <w:ind w:firstLine="426"/>
        <w:jc w:val="both"/>
        <w:rPr>
          <w:rFonts w:ascii="Times New Roman" w:eastAsia="Calibri" w:hAnsi="Times New Roman" w:cs="Times New Roman"/>
          <w:sz w:val="24"/>
          <w:szCs w:val="24"/>
        </w:rPr>
      </w:pPr>
    </w:p>
    <w:p w:rsidR="008A6FA1" w:rsidRDefault="008A6FA1"/>
    <w:sectPr w:rsidR="008A6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700"/>
        </w:tabs>
        <w:ind w:left="700"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38A3C6D"/>
    <w:multiLevelType w:val="hybridMultilevel"/>
    <w:tmpl w:val="DC649A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2415197"/>
    <w:multiLevelType w:val="hybridMultilevel"/>
    <w:tmpl w:val="507E79EA"/>
    <w:lvl w:ilvl="0" w:tplc="A0FC8654">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C9"/>
    <w:rsid w:val="006229C9"/>
    <w:rsid w:val="006260CD"/>
    <w:rsid w:val="008A6FA1"/>
    <w:rsid w:val="00CA7566"/>
    <w:rsid w:val="00E80383"/>
    <w:rsid w:val="00F0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licey82</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VNY</dc:creator>
  <cp:keywords/>
  <dc:description/>
  <cp:lastModifiedBy>VNY</cp:lastModifiedBy>
  <cp:revision>3</cp:revision>
  <dcterms:created xsi:type="dcterms:W3CDTF">2014-12-17T09:57:00Z</dcterms:created>
  <dcterms:modified xsi:type="dcterms:W3CDTF">2014-12-18T07:07:00Z</dcterms:modified>
</cp:coreProperties>
</file>